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FB7859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FB7859" w:rsidRDefault="00FB7859" w:rsidP="00FB78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29 марта 2017г. «</w:t>
      </w:r>
      <w:r w:rsidRPr="00FB7859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7859">
        <w:rPr>
          <w:rFonts w:ascii="Times New Roman" w:eastAsia="Calibri" w:hAnsi="Times New Roman" w:cs="Times New Roman"/>
          <w:sz w:val="12"/>
          <w:szCs w:val="12"/>
        </w:rPr>
        <w:t>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7467E4">
        <w:rPr>
          <w:rFonts w:ascii="Times New Roman" w:eastAsia="Calibri" w:hAnsi="Times New Roman" w:cs="Times New Roman"/>
          <w:sz w:val="12"/>
          <w:szCs w:val="12"/>
        </w:rPr>
        <w:t>3</w:t>
      </w:r>
    </w:p>
    <w:p w:rsidR="00FB7859" w:rsidRDefault="00FB7859" w:rsidP="00FB78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7A70" w:rsidRPr="00897A70" w:rsidRDefault="00897A70" w:rsidP="00897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97A70" w:rsidRDefault="00897A70" w:rsidP="00897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29 марта 2017г. «</w:t>
      </w:r>
      <w:r w:rsidRPr="00897A70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sz w:val="12"/>
          <w:szCs w:val="12"/>
        </w:rPr>
        <w:t>сельского  поселения  Красносельское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7467E4">
        <w:rPr>
          <w:rFonts w:ascii="Times New Roman" w:eastAsia="Calibri" w:hAnsi="Times New Roman" w:cs="Times New Roman"/>
          <w:sz w:val="12"/>
          <w:szCs w:val="12"/>
        </w:rPr>
        <w:t>8</w:t>
      </w:r>
    </w:p>
    <w:p w:rsidR="00897A70" w:rsidRDefault="00897A70" w:rsidP="00FB78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7A70" w:rsidRPr="00897A70" w:rsidRDefault="00897A70" w:rsidP="00897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FF347B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897A7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7A70" w:rsidRDefault="00897A70" w:rsidP="007918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29 марта 2017г. «</w:t>
      </w:r>
      <w:r w:rsidR="00791836" w:rsidRPr="00791836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 w:rsidR="0079183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91836" w:rsidRPr="00791836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 </w:t>
      </w:r>
      <w:r w:rsidR="00791836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791836" w:rsidRPr="00791836">
        <w:rPr>
          <w:rFonts w:ascii="Times New Roman" w:eastAsia="Calibri" w:hAnsi="Times New Roman" w:cs="Times New Roman"/>
          <w:sz w:val="12"/>
          <w:szCs w:val="12"/>
        </w:rPr>
        <w:t xml:space="preserve"> на 2017 год и на плановый период 2018 и 2019 годов</w:t>
      </w:r>
      <w:r w:rsidR="00791836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</w:t>
      </w:r>
      <w:r w:rsidR="00791836">
        <w:rPr>
          <w:rFonts w:ascii="Times New Roman" w:eastAsia="Calibri" w:hAnsi="Times New Roman" w:cs="Times New Roman"/>
          <w:sz w:val="12"/>
          <w:szCs w:val="12"/>
        </w:rPr>
        <w:t>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897A70" w:rsidRDefault="00897A70" w:rsidP="00FB78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1836" w:rsidRPr="00897A70" w:rsidRDefault="00791836" w:rsidP="007918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897A7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F347B" w:rsidRDefault="00791836" w:rsidP="007918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1A4961">
        <w:rPr>
          <w:rFonts w:ascii="Times New Roman" w:eastAsia="Calibri" w:hAnsi="Times New Roman" w:cs="Times New Roman"/>
          <w:sz w:val="12"/>
          <w:szCs w:val="12"/>
        </w:rPr>
        <w:t>11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30 марта 2017г. «</w:t>
      </w:r>
      <w:r w:rsidRPr="00791836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1836">
        <w:rPr>
          <w:rFonts w:ascii="Times New Roman" w:eastAsia="Calibri" w:hAnsi="Times New Roman" w:cs="Times New Roman"/>
          <w:sz w:val="12"/>
          <w:szCs w:val="12"/>
        </w:rPr>
        <w:t>сельского  поселения  Сергиевск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467E4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791836" w:rsidRDefault="00791836" w:rsidP="007918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6E0D77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7678A9"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6E0D77" w:rsidP="006E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№288 от 31.03.2017г.  «</w:t>
      </w:r>
      <w:r w:rsidRPr="006E0D77">
        <w:rPr>
          <w:rFonts w:ascii="Times New Roman" w:eastAsia="Calibri" w:hAnsi="Times New Roman" w:cs="Times New Roman"/>
          <w:sz w:val="12"/>
          <w:szCs w:val="12"/>
        </w:rPr>
        <w:t>Об утверждении Положения о проведении  районного конкурса детских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0D77">
        <w:rPr>
          <w:rFonts w:ascii="Times New Roman" w:eastAsia="Calibri" w:hAnsi="Times New Roman" w:cs="Times New Roman"/>
          <w:sz w:val="12"/>
          <w:szCs w:val="12"/>
        </w:rPr>
        <w:t>творческих работ на экологическую тематику «Чистый взгляд на родную природу»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B7859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FB7859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BE10F8" w:rsidRDefault="00F96653" w:rsidP="00F96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 от 29 марта 2017г. «</w:t>
      </w:r>
      <w:r w:rsidRPr="00F96653">
        <w:rPr>
          <w:rFonts w:ascii="Times New Roman" w:eastAsia="Calibri" w:hAnsi="Times New Roman" w:cs="Times New Roman"/>
          <w:sz w:val="12"/>
          <w:szCs w:val="12"/>
        </w:rPr>
        <w:t>Об утверждении структуры администрации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467E4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B7859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B7859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BE10F8" w:rsidRDefault="00F96653" w:rsidP="00F96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29 марта 2017г. «</w:t>
      </w:r>
      <w:r w:rsidRPr="00F96653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96653">
        <w:rPr>
          <w:rFonts w:ascii="Times New Roman" w:eastAsia="Calibri" w:hAnsi="Times New Roman" w:cs="Times New Roman"/>
          <w:sz w:val="12"/>
          <w:szCs w:val="12"/>
        </w:rPr>
        <w:t>приватизации имущества  муниципального района Сергиевский Самарской области 2015-2017 годы за 2016 год»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467E4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B7859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FB7859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BE10F8" w:rsidRDefault="00F96653" w:rsidP="00F96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 от 29 марта 2017г. «</w:t>
      </w:r>
      <w:r w:rsidR="000C462F" w:rsidRPr="000C462F">
        <w:rPr>
          <w:rFonts w:ascii="Times New Roman" w:eastAsia="Calibri" w:hAnsi="Times New Roman" w:cs="Times New Roman"/>
          <w:sz w:val="12"/>
          <w:szCs w:val="12"/>
        </w:rPr>
        <w:t>О внесении дополнений в Решение Собрания Представителей муниципального района Сергиевский № 48 от 11.09.2014г. «Об утверждении прогнозного плана (программы) приватизации имущества муниципального района Сергиевский Самарской области на 2015-2017 год»</w:t>
      </w:r>
      <w:r w:rsidR="000C462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……………………………………………………………………………….16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462F" w:rsidRPr="00FB7859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BE10F8" w:rsidRDefault="000C462F" w:rsidP="000C46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№14 от 29 марта 2017г. </w:t>
      </w:r>
      <w:r w:rsidRPr="000C462F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Решение Собрания Представителей муниципального района Сергиевский от 30.11.2016 г. № 47 «О принятии </w:t>
      </w:r>
      <w:proofErr w:type="gramStart"/>
      <w:r w:rsidRPr="000C462F">
        <w:rPr>
          <w:rFonts w:ascii="Times New Roman" w:eastAsia="Calibri" w:hAnsi="Times New Roman" w:cs="Times New Roman"/>
          <w:sz w:val="12"/>
          <w:szCs w:val="12"/>
        </w:rPr>
        <w:t>осуществления части полномочий органов местного самоуправления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462F">
        <w:rPr>
          <w:rFonts w:ascii="Times New Roman" w:eastAsia="Calibri" w:hAnsi="Times New Roman" w:cs="Times New Roman"/>
          <w:sz w:val="12"/>
          <w:szCs w:val="12"/>
        </w:rPr>
        <w:t>сельских (городского) поселений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BE10F8" w:rsidRPr="0015017C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BE0392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BE039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№286 от 30 марта 2017г. «</w:t>
      </w:r>
      <w:r w:rsidRPr="00BE0392">
        <w:rPr>
          <w:rFonts w:ascii="Times New Roman" w:eastAsia="Calibri" w:hAnsi="Times New Roman" w:cs="Times New Roman"/>
          <w:sz w:val="12"/>
          <w:szCs w:val="12"/>
        </w:rPr>
        <w:t>О проведении месячника по благоустройству, озеленению, улучшению санитарного состояния и внешнего облика территории района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………………………………………………………………………………...…16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358B" w:rsidRPr="00897A70" w:rsidRDefault="006B358B" w:rsidP="006B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B358B" w:rsidP="006B35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BB07EE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8а от 23 марта 2017г. </w:t>
      </w:r>
      <w:r w:rsidRPr="006B358B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Антоновка муниципального района Сергиевский  от 29.11.2016 г. №22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467E4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358B" w:rsidRPr="00897A70" w:rsidRDefault="006B358B" w:rsidP="006B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342AE7">
        <w:rPr>
          <w:rFonts w:ascii="Times New Roman" w:eastAsia="Calibri" w:hAnsi="Times New Roman" w:cs="Times New Roman"/>
          <w:sz w:val="12"/>
          <w:szCs w:val="12"/>
        </w:rPr>
        <w:t>2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B358B" w:rsidP="006B35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BB07EE">
        <w:rPr>
          <w:rFonts w:ascii="Times New Roman" w:eastAsia="Calibri" w:hAnsi="Times New Roman" w:cs="Times New Roman"/>
          <w:sz w:val="12"/>
          <w:szCs w:val="12"/>
        </w:rPr>
        <w:t>09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марта 2017г. </w:t>
      </w:r>
      <w:r w:rsidR="00BB07EE"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Верхняя Орлянка муниципального района Сергиевский  от 30.11.2016 г. № 24 «О передаче осуществления части полномочий органам местного самоуправления муниципального района Сергиевский Самарской области»</w:t>
      </w:r>
      <w:r w:rsidR="00BB07E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..</w:t>
      </w:r>
      <w:r w:rsidR="00BB07EE">
        <w:rPr>
          <w:rFonts w:ascii="Times New Roman" w:eastAsia="Calibri" w:hAnsi="Times New Roman" w:cs="Times New Roman"/>
          <w:sz w:val="12"/>
          <w:szCs w:val="12"/>
        </w:rPr>
        <w:t>…</w:t>
      </w:r>
      <w:r w:rsidR="007467E4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№09 от 23 марта 2017г.</w:t>
      </w:r>
      <w:r w:rsidRPr="00BB07EE">
        <w:t xml:space="preserve">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Воротнее  муниципального района Сергиевский  от 30.11.2016 г. № 23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467E4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№09 от 23 марта 2017г.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Елшанка муниципального района Сергиевский  от 30.11.2016 г. №21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………………………………………………………………………………………………..</w:t>
      </w:r>
      <w:r w:rsidR="007467E4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23 марта 2017г.</w:t>
      </w:r>
      <w:r w:rsidRPr="00BB07EE">
        <w:t xml:space="preserve">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Захаркино муниципального района Сергиевский  от 30.11.2016 г. №24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467E4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23 марта 2017г.</w:t>
      </w:r>
      <w:r w:rsidRPr="00BB07EE">
        <w:t xml:space="preserve">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Кармало-Аделяково муниципального района Сергиевский  от 30.11.2016 г. № 21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23 марта 2017г.</w:t>
      </w:r>
      <w:r w:rsidRPr="00BB07EE">
        <w:t xml:space="preserve">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Калиновка муниципального района Сергиевский  от 29.11.2016 г. № 21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№08 от 23 марта 2017г.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Кандабулак муниципального района Сергиевский  от 30.11.2016 г. № 22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№09 от 23 марта 2017г.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Красносельское муниципального района Сергиевский  от 29.11.2016 г. № 21 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7467E4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№09 от 23 марта 2017г.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Кутузовский муниципального района Сергиевский  от 30.11.2016 г. № 25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467E4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№09 от 23 марта 2017г.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Липовка  муниципального района Сергиевский  от 30.11.2016 г. №22 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467E4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№08а от 23 марта 2017г.</w:t>
      </w:r>
      <w:r w:rsidRPr="00BB07EE">
        <w:t xml:space="preserve">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Светлодольск муниципального района Сергиевский  от 30.11.2016 г. № 22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№09 от 23 марта 2017г.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Сергиевск  муниципального района Сергиевский  от  29.11.2016 г. № 27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467E4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№09 от 23 марта 2017г.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 Серноводск муниципального района Сергиевский  от 30.11.2016 г. № 25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7467E4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№09 от 23 марта 2017г. </w:t>
      </w:r>
      <w:r w:rsidRPr="00BB07EE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Сургут муниципального района Сергиевский  от 30.11.2016 г. № 27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467E4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7EE" w:rsidRPr="00897A70" w:rsidRDefault="00BB07EE" w:rsidP="00BB07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97A70">
        <w:rPr>
          <w:rFonts w:ascii="Times New Roman" w:eastAsia="Calibri" w:hAnsi="Times New Roman" w:cs="Times New Roman"/>
          <w:sz w:val="12"/>
          <w:szCs w:val="12"/>
        </w:rPr>
        <w:t>. Р</w:t>
      </w:r>
      <w:r>
        <w:rPr>
          <w:rFonts w:ascii="Times New Roman" w:eastAsia="Calibri" w:hAnsi="Times New Roman" w:cs="Times New Roman"/>
          <w:sz w:val="12"/>
          <w:szCs w:val="12"/>
        </w:rPr>
        <w:t>ешение Собрания Представителей город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B07EE" w:rsidP="00BB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№09 от 23 марта 2017г.</w:t>
      </w:r>
      <w:r w:rsidR="00E12E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12E28" w:rsidRPr="00E12E28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городского поселения Суходол муниципального района Сергиевский  от 30.11.2016 г. № 26 «О передаче осуществления части полномочий органам местного самоуправления муниципального района Сергиевский Самарской области»</w:t>
      </w:r>
      <w:r w:rsidR="00E12E2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….</w:t>
      </w:r>
      <w:r w:rsidR="00E12E28">
        <w:rPr>
          <w:rFonts w:ascii="Times New Roman" w:eastAsia="Calibri" w:hAnsi="Times New Roman" w:cs="Times New Roman"/>
          <w:sz w:val="12"/>
          <w:szCs w:val="12"/>
        </w:rPr>
        <w:t>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E28" w:rsidRPr="00897A70" w:rsidRDefault="00E12E28" w:rsidP="00E12E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E12E28" w:rsidP="00E12E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№09 от 23 марта 2017г.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12E28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Решение Собрания Представителей сельского поселения Черновка муниципального района Сергиевский  от 30.11.2016 г. №21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7467E4">
        <w:rPr>
          <w:rFonts w:ascii="Times New Roman" w:eastAsia="Calibri" w:hAnsi="Times New Roman" w:cs="Times New Roman"/>
          <w:sz w:val="12"/>
          <w:szCs w:val="12"/>
        </w:rPr>
        <w:t>…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467E4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859" w:rsidRPr="00FB7859" w:rsidRDefault="00FB7859" w:rsidP="00FB785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B7859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7859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2017</w:t>
      </w:r>
      <w:proofErr w:type="gramEnd"/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год и плановый период  2018 и  2019 годов, Собрание Представителей муниципального района Сергиевский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1. Внести в решение Собрания Представителей муниципального района Сергиевский от 28 декабря 2016 года № 50 «О бюджете муниципального района Сергиевский  на 2017 год и плановый период 2018 и 2019 годов» следующие изменения и дополнения: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FB7859">
        <w:rPr>
          <w:rFonts w:ascii="Times New Roman" w:eastAsia="Calibri" w:hAnsi="Times New Roman" w:cs="Times New Roman"/>
          <w:sz w:val="12"/>
          <w:szCs w:val="12"/>
        </w:rPr>
        <w:t>В  статье 1 п.1 сумму «734 855» заменить суммой «772 308»;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сумму «766 269» заменить суммой «805 067»;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сумму «31 414» заменить суммой «32 760».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FB7859">
        <w:rPr>
          <w:rFonts w:ascii="Times New Roman" w:eastAsia="Calibri" w:hAnsi="Times New Roman" w:cs="Times New Roman"/>
          <w:sz w:val="12"/>
          <w:szCs w:val="12"/>
        </w:rPr>
        <w:t>В статье 3 сумму «3 700» заменить суммой «9 048».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3) </w:t>
      </w:r>
      <w:r w:rsidRPr="00FB7859">
        <w:rPr>
          <w:rFonts w:ascii="Times New Roman" w:eastAsia="Calibri" w:hAnsi="Times New Roman" w:cs="Times New Roman"/>
          <w:sz w:val="12"/>
          <w:szCs w:val="12"/>
        </w:rPr>
        <w:t>В статье 4 п.1 сумму «448 650» заменить суммой «486 103»;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сумму «323 109» заменить суммой «355 529».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4) </w:t>
      </w:r>
      <w:r w:rsidRPr="00FB7859">
        <w:rPr>
          <w:rFonts w:ascii="Times New Roman" w:eastAsia="Calibri" w:hAnsi="Times New Roman" w:cs="Times New Roman"/>
          <w:sz w:val="12"/>
          <w:szCs w:val="12"/>
        </w:rPr>
        <w:t>В статье 19 п.1 в 2017 году сумму «140 257» заменить суммой «141 603»;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в 2018 году сумму «165 848» заменить суммой «125 540»;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в 2019 году сумму «165 848» заменить суммой «161 373».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п.2 на 01 января 2018 года сумму «82 924» заменить</w:t>
      </w:r>
      <w:r w:rsidR="00B249C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7859">
        <w:rPr>
          <w:rFonts w:ascii="Times New Roman" w:eastAsia="Calibri" w:hAnsi="Times New Roman" w:cs="Times New Roman"/>
          <w:sz w:val="12"/>
          <w:szCs w:val="12"/>
        </w:rPr>
        <w:t>суммой «84 270»;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на 01 января 2019 года сумму «82 924» заменить</w:t>
      </w:r>
      <w:r w:rsidR="00B249C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7859">
        <w:rPr>
          <w:rFonts w:ascii="Times New Roman" w:eastAsia="Calibri" w:hAnsi="Times New Roman" w:cs="Times New Roman"/>
          <w:sz w:val="12"/>
          <w:szCs w:val="12"/>
        </w:rPr>
        <w:t>суммой «84 270»;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на 01 января 2020 года сумму «82 924»  заменить суммой «84 270».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5) Приложения № 4,6,10,11,12  изложить в новой редакции (прилагаются).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FB7859" w:rsidRDefault="00FB7859" w:rsidP="00FB7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7859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FB7859" w:rsidRDefault="00FB7859" w:rsidP="00FB7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FB7859" w:rsidRDefault="00FB7859" w:rsidP="00FB78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859" w:rsidRPr="00FB7859" w:rsidRDefault="00FB7859" w:rsidP="00FB78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FB7859" w:rsidRPr="00FB7859" w:rsidRDefault="00FB7859" w:rsidP="00FB78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FB7859" w:rsidRPr="00FB7859" w:rsidRDefault="00FB7859" w:rsidP="00FB78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76051" w:rsidRP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425"/>
        <w:gridCol w:w="425"/>
        <w:gridCol w:w="992"/>
        <w:gridCol w:w="426"/>
        <w:gridCol w:w="708"/>
        <w:gridCol w:w="709"/>
      </w:tblGrid>
      <w:tr w:rsidR="00FB7859" w:rsidRPr="00FB7859" w:rsidTr="00E86586">
        <w:trPr>
          <w:trHeight w:val="20"/>
        </w:trPr>
        <w:tc>
          <w:tcPr>
            <w:tcW w:w="426" w:type="dxa"/>
            <w:vMerge w:val="restart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B7859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402" w:type="dxa"/>
            <w:vMerge w:val="restart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417" w:type="dxa"/>
            <w:gridSpan w:val="2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тыс.рублей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vMerge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B7859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1 460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1 460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1 460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1 301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600 623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319 051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32 627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32 627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</w:t>
            </w: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органов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27 977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4 615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45 097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3 714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7 291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3 512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6 187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3 512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1 104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4 626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4 626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4 101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524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10 034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8 950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1 073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23 146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2 695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3 713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8 803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7 935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4 663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3 161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1 622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1 539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902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846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1 518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7 094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6 458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3 469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22 490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7 304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7 304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14 308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14 308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18 975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61 533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объектов коммунальной инфраструктуры в муниципальном районе </w:t>
            </w: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 Самарской области"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61 533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8 041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53 144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37 724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5 032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5 032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32 692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32 692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790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790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2 741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1 921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1 921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820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820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288 133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217 427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238 683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217 427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228 836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217 394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9 814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49 450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49 450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1 904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1 340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1 340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564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8 247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8 247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8 247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7 304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4 795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1 680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1 680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4 859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4 795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4 859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4 795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18 055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18 055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5 134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5 134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5 134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5 134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12 921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12 921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12 445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12 445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4 712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3 221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2 659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2 659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2 271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2 271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502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502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695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</w:t>
            </w: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581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8 570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5 431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5 431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5 038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3 138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3 138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3 138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77 978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17 254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13 117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13 117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13 117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49 862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13 529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49 862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13 529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17 593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6 171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32 269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7 358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14 851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13 981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8 862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4 354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</w:t>
            </w: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1 604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1 567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999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605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568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568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568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114 241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17 657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9 344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9 344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9 344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8 205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1 138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987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987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987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50 132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16 403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28 845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28 845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4 392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4 000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16 895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16 403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</w:t>
            </w: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16 895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16 403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16 499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16 403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10 250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10 250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10 250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10 250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E86586">
        <w:trPr>
          <w:trHeight w:val="20"/>
        </w:trPr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805 067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355 529</w:t>
            </w:r>
          </w:p>
        </w:tc>
      </w:tr>
    </w:tbl>
    <w:p w:rsidR="00276051" w:rsidRDefault="0027605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859" w:rsidRPr="00FB7859" w:rsidRDefault="00FB7859" w:rsidP="00FB78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FB7859" w:rsidRPr="00FB7859" w:rsidRDefault="00FB7859" w:rsidP="00FB78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FB7859" w:rsidRPr="00FB7859" w:rsidRDefault="00FB7859" w:rsidP="00FB78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FB7859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и непрограммным </w:t>
      </w:r>
      <w:proofErr w:type="gramEnd"/>
    </w:p>
    <w:p w:rsidR="00276051" w:rsidRP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 xml:space="preserve">направлениям деятельности), группам и подгруппам </w:t>
      </w:r>
      <w:proofErr w:type="gramStart"/>
      <w:r w:rsidRPr="00FB7859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FB7859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426"/>
        <w:gridCol w:w="708"/>
        <w:gridCol w:w="709"/>
      </w:tblGrid>
      <w:tr w:rsidR="00FB7859" w:rsidRPr="00FB7859" w:rsidTr="00FB7859">
        <w:trPr>
          <w:trHeight w:val="20"/>
        </w:trPr>
        <w:tc>
          <w:tcPr>
            <w:tcW w:w="4678" w:type="dxa"/>
            <w:vMerge w:val="restart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417" w:type="dxa"/>
            <w:gridSpan w:val="2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тыс.рублей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vMerge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B7859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9 359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9 359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2 271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2 271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73 719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17 254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8 862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31 135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9 896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33 382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7 358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2 240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1 620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79 285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62 849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25 794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53 144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1 680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1 680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31 095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28 845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267 136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221 209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14 859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3 815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233 868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217 394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4 250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14 158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444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664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7 304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7 304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81 448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17 657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46 504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46 504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31 456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16 403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4 497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8 786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18 171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16 403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10 034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8 950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1 073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3 226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1 687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1 539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47 000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47 000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1 046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947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139 004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23 341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5 528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36 852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2 464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12 621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5 335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5 271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12 445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12 445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8 803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57 385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1 921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1 921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820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</w:t>
            </w: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области"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698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3 626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6 160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1 301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8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987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67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992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805 067</w:t>
            </w:r>
          </w:p>
        </w:tc>
        <w:tc>
          <w:tcPr>
            <w:tcW w:w="709" w:type="dxa"/>
            <w:noWrap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355 529</w:t>
            </w:r>
          </w:p>
        </w:tc>
      </w:tr>
    </w:tbl>
    <w:p w:rsidR="00276051" w:rsidRDefault="0027605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859" w:rsidRPr="00FB7859" w:rsidRDefault="00FB7859" w:rsidP="00FB78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FB7859" w:rsidRPr="00FB7859" w:rsidRDefault="00FB7859" w:rsidP="00FB78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FB7859" w:rsidRPr="00FB7859" w:rsidRDefault="00FB7859" w:rsidP="00FB78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B7859" w:rsidRPr="00FB7859" w:rsidRDefault="00FB7859" w:rsidP="00FB78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B7859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B7859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Код группы, </w:t>
            </w:r>
            <w:proofErr w:type="spellStart"/>
            <w:r w:rsidRPr="00FB7859">
              <w:rPr>
                <w:rFonts w:ascii="Times New Roman" w:eastAsia="Calibri" w:hAnsi="Times New Roman" w:cs="Times New Roman"/>
                <w:sz w:val="11"/>
                <w:szCs w:val="11"/>
              </w:rPr>
              <w:t>погруппы</w:t>
            </w:r>
            <w:proofErr w:type="spellEnd"/>
            <w:r w:rsidRPr="00FB7859">
              <w:rPr>
                <w:rFonts w:ascii="Times New Roman" w:eastAsia="Calibri" w:hAnsi="Times New Roman" w:cs="Times New Roman"/>
                <w:sz w:val="11"/>
                <w:szCs w:val="11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Сумма, тыс. руб.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32760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33940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33940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33940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-14333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43000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43000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13153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-849247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-849247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-849247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-849247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862400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862400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862400</w:t>
            </w:r>
          </w:p>
        </w:tc>
      </w:tr>
      <w:tr w:rsidR="00FB7859" w:rsidRPr="00FB7859" w:rsidTr="00FB7859">
        <w:trPr>
          <w:trHeight w:val="20"/>
        </w:trPr>
        <w:tc>
          <w:tcPr>
            <w:tcW w:w="426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961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FB7859" w:rsidRPr="00FB7859" w:rsidRDefault="00FB7859" w:rsidP="00FB78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859">
              <w:rPr>
                <w:rFonts w:ascii="Times New Roman" w:eastAsia="Calibri" w:hAnsi="Times New Roman" w:cs="Times New Roman"/>
                <w:sz w:val="12"/>
                <w:szCs w:val="12"/>
              </w:rPr>
              <w:t>862400</w:t>
            </w:r>
          </w:p>
        </w:tc>
      </w:tr>
    </w:tbl>
    <w:p w:rsidR="00FB7859" w:rsidRDefault="00FB78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7A70" w:rsidRPr="00FB7859" w:rsidRDefault="00897A70" w:rsidP="00897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№11</w:t>
      </w:r>
    </w:p>
    <w:p w:rsidR="00897A70" w:rsidRPr="00FB7859" w:rsidRDefault="00897A70" w:rsidP="00897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897A70" w:rsidRPr="00FB7859" w:rsidRDefault="00897A70" w:rsidP="00897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97A70" w:rsidRPr="00FB7859" w:rsidRDefault="00897A70" w:rsidP="00897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 бюджета</w:t>
      </w:r>
    </w:p>
    <w:p w:rsidR="00FB7859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на плановый период  2018 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708"/>
        <w:gridCol w:w="709"/>
      </w:tblGrid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97A70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897A70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Код группы, </w:t>
            </w:r>
            <w:proofErr w:type="spellStart"/>
            <w:r w:rsidRPr="00897A70">
              <w:rPr>
                <w:rFonts w:ascii="Times New Roman" w:eastAsia="Calibri" w:hAnsi="Times New Roman" w:cs="Times New Roman"/>
                <w:sz w:val="11"/>
                <w:szCs w:val="11"/>
              </w:rPr>
              <w:t>погруппы</w:t>
            </w:r>
            <w:proofErr w:type="spellEnd"/>
            <w:r w:rsidRPr="00897A70">
              <w:rPr>
                <w:rFonts w:ascii="Times New Roman" w:eastAsia="Calibri" w:hAnsi="Times New Roman" w:cs="Times New Roman"/>
                <w:sz w:val="11"/>
                <w:szCs w:val="11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2018 год, тыс. руб.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2019 год, тыс. руб.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35833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41270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77103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41270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77103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33940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41270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33940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41270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-7330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-35833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35833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35833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-357859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-394167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-357859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-394167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-357859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-394167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-357859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-394167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357859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394167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357859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394167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357859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394167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25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8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357859</w:t>
            </w:r>
          </w:p>
        </w:tc>
        <w:tc>
          <w:tcPr>
            <w:tcW w:w="70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394167</w:t>
            </w:r>
          </w:p>
        </w:tc>
      </w:tr>
    </w:tbl>
    <w:p w:rsidR="00FB7859" w:rsidRDefault="00FB78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7A70" w:rsidRPr="00FB7859" w:rsidRDefault="00897A70" w:rsidP="00897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№12</w:t>
      </w:r>
    </w:p>
    <w:p w:rsidR="00897A70" w:rsidRPr="00FB7859" w:rsidRDefault="00897A70" w:rsidP="00897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897A70" w:rsidRPr="00FB7859" w:rsidRDefault="00897A70" w:rsidP="00897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97A70" w:rsidRPr="00FB7859" w:rsidRDefault="00897A70" w:rsidP="00897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97A70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</w:p>
    <w:p w:rsidR="00FB7859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 ГОД И ПЛАНОВЫЙ ПЕРИОД 2018</w:t>
      </w:r>
      <w:proofErr w:type="gramStart"/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FB7859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701"/>
      </w:tblGrid>
      <w:tr w:rsidR="00897A70" w:rsidRPr="00897A70" w:rsidTr="00897A70">
        <w:trPr>
          <w:trHeight w:val="138"/>
        </w:trPr>
        <w:tc>
          <w:tcPr>
            <w:tcW w:w="426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897A70" w:rsidRPr="00897A70" w:rsidTr="00897A70">
        <w:trPr>
          <w:trHeight w:val="138"/>
        </w:trPr>
        <w:tc>
          <w:tcPr>
            <w:tcW w:w="426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5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33 940</w:t>
            </w:r>
          </w:p>
        </w:tc>
        <w:tc>
          <w:tcPr>
            <w:tcW w:w="1701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43 000</w:t>
            </w:r>
          </w:p>
        </w:tc>
        <w:tc>
          <w:tcPr>
            <w:tcW w:w="1701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57 333</w:t>
            </w:r>
          </w:p>
        </w:tc>
      </w:tr>
    </w:tbl>
    <w:p w:rsidR="00FB7859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897A70" w:rsidRPr="00897A70" w:rsidTr="00897A70">
        <w:trPr>
          <w:trHeight w:val="138"/>
        </w:trPr>
        <w:tc>
          <w:tcPr>
            <w:tcW w:w="426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897A70" w:rsidRPr="00897A70" w:rsidTr="00897A70">
        <w:trPr>
          <w:trHeight w:val="138"/>
        </w:trPr>
        <w:tc>
          <w:tcPr>
            <w:tcW w:w="426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41 270</w:t>
            </w:r>
          </w:p>
        </w:tc>
        <w:tc>
          <w:tcPr>
            <w:tcW w:w="174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33 940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7 330</w:t>
            </w:r>
          </w:p>
        </w:tc>
      </w:tr>
    </w:tbl>
    <w:p w:rsidR="00FB7859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897A70" w:rsidRPr="00897A70" w:rsidTr="00897A70">
        <w:trPr>
          <w:trHeight w:val="138"/>
        </w:trPr>
        <w:tc>
          <w:tcPr>
            <w:tcW w:w="426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2019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2019 году, тыс.рублей</w:t>
            </w:r>
          </w:p>
        </w:tc>
      </w:tr>
      <w:tr w:rsidR="00897A70" w:rsidRPr="00897A70" w:rsidTr="00897A70">
        <w:trPr>
          <w:trHeight w:val="138"/>
        </w:trPr>
        <w:tc>
          <w:tcPr>
            <w:tcW w:w="426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77 103</w:t>
            </w:r>
          </w:p>
        </w:tc>
        <w:tc>
          <w:tcPr>
            <w:tcW w:w="174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41 270</w:t>
            </w:r>
          </w:p>
        </w:tc>
      </w:tr>
      <w:tr w:rsidR="00897A70" w:rsidRPr="00897A70" w:rsidTr="00897A70">
        <w:trPr>
          <w:trHeight w:val="20"/>
        </w:trPr>
        <w:tc>
          <w:tcPr>
            <w:tcW w:w="426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897A70" w:rsidRPr="00897A70" w:rsidRDefault="00897A70" w:rsidP="00897A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7A70">
              <w:rPr>
                <w:rFonts w:ascii="Times New Roman" w:eastAsia="Calibri" w:hAnsi="Times New Roman" w:cs="Times New Roman"/>
                <w:sz w:val="12"/>
                <w:szCs w:val="12"/>
              </w:rPr>
              <w:t>35 833</w:t>
            </w:r>
          </w:p>
        </w:tc>
      </w:tr>
    </w:tbl>
    <w:p w:rsidR="00FB7859" w:rsidRDefault="00FB78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7A70" w:rsidRPr="00897A70" w:rsidRDefault="00897A70" w:rsidP="00897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97A70" w:rsidRPr="00897A70" w:rsidRDefault="00897A70" w:rsidP="00897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897A70" w:rsidRPr="00897A70" w:rsidRDefault="00897A70" w:rsidP="00897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97A70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7A70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7A70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97A70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 внесении изменений и дополнений в бюджет</w:t>
      </w:r>
    </w:p>
    <w:p w:rsidR="00897A70" w:rsidRPr="00897A70" w:rsidRDefault="00897A70" w:rsidP="00897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сельского  поселения  Красносельское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на 2017 год и на плановый период 2018 и 2019 годов</w:t>
      </w:r>
    </w:p>
    <w:p w:rsidR="00897A70" w:rsidRPr="00897A70" w:rsidRDefault="00897A70" w:rsidP="00897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897A70" w:rsidRPr="00897A70" w:rsidRDefault="00897A70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Принято Собранием Представителей</w:t>
      </w:r>
      <w:r w:rsidR="00FF347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Красносельское</w:t>
      </w:r>
      <w:r w:rsidR="00FF347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1C7107" w:rsidRDefault="00897A70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Рассмотрев представленный Администрацией сельского поселения Красносельское бюджет сельского поселения Красносельское на 2017 </w:t>
      </w:r>
    </w:p>
    <w:p w:rsidR="00897A70" w:rsidRDefault="00897A70" w:rsidP="001C71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lastRenderedPageBreak/>
        <w:t>год и на плановый период 2018 и 2019 годов, Собрание Представителей сельского поселения Красносельское</w:t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897A70" w:rsidRPr="00897A70" w:rsidRDefault="00FF347B" w:rsidP="00FF347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897A70"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Внести в решение Собрания Представителей сельского поселения Красносельское от 28.12.2016г № 25 «О бюджете сельского поселения </w:t>
      </w:r>
      <w:r w:rsidR="00897A70" w:rsidRPr="00897A70">
        <w:rPr>
          <w:rFonts w:ascii="Times New Roman" w:eastAsia="Calibri" w:hAnsi="Times New Roman" w:cs="Times New Roman"/>
          <w:sz w:val="12"/>
          <w:szCs w:val="12"/>
        </w:rPr>
        <w:t xml:space="preserve">Красносельское </w:t>
      </w:r>
      <w:r w:rsidR="00897A70"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2017 год и плановый период 2018 и 2019 годов» следующие изменения и дополнения:</w:t>
      </w:r>
    </w:p>
    <w:p w:rsidR="00897A70" w:rsidRPr="00897A70" w:rsidRDefault="00897A70" w:rsidP="00FF347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1.1. В статье 1 пункт 1 сумму «4 968» заменить суммой «5 207»;</w:t>
      </w:r>
    </w:p>
    <w:p w:rsidR="00897A70" w:rsidRPr="00897A70" w:rsidRDefault="00897A70" w:rsidP="00FF347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сумму «5 132» заменить суммой «5 372».</w:t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1.2. В статье 4 сумму «3 480» заменить суммой «3 720».</w:t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1.3. В статье 5 сумму «3 361» заменить суммой «3 600».</w:t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1.4. Приложения 4,6,8 изложить в новой редакции (прилагаются).</w:t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2.  Настоящее решение опубликовать в газете «Сергиевский вестник».</w:t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7A70">
        <w:rPr>
          <w:rFonts w:ascii="Times New Roman" w:eastAsia="Calibri" w:hAnsi="Times New Roman" w:cs="Times New Roman"/>
          <w:sz w:val="12"/>
          <w:szCs w:val="12"/>
          <w:lang w:val="x-none"/>
        </w:rPr>
        <w:t>3.  Настоящее решение вступает в силу со дня его официального опубликования.</w:t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FF347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FF347B" w:rsidRDefault="00897A70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897A70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897A70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897A70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897A70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897A70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Н. А. Каемова</w:t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7A70" w:rsidRPr="00897A70" w:rsidRDefault="00897A70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FF347B" w:rsidRDefault="00897A70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7A70" w:rsidRPr="00897A70" w:rsidRDefault="00897A70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В. Е. </w:t>
      </w:r>
      <w:proofErr w:type="spellStart"/>
      <w:r w:rsidRPr="00897A70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897A70" w:rsidRDefault="00897A7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7A70" w:rsidRPr="00897A70" w:rsidRDefault="00897A70" w:rsidP="00897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897A70" w:rsidRPr="00897A70" w:rsidRDefault="00897A70" w:rsidP="00897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897A70" w:rsidRPr="00897A70" w:rsidRDefault="00897A70" w:rsidP="00897A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97A70" w:rsidRPr="00897A70" w:rsidRDefault="00897A70" w:rsidP="00897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347B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Красносельское</w:t>
      </w:r>
    </w:p>
    <w:p w:rsidR="00897A70" w:rsidRPr="00FF347B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347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FF347B" w:rsidRPr="00FF347B" w:rsidTr="00FF347B">
        <w:trPr>
          <w:trHeight w:val="20"/>
        </w:trPr>
        <w:tc>
          <w:tcPr>
            <w:tcW w:w="567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6946" w:type="dxa"/>
            <w:gridSpan w:val="7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ского поселения Красносельское </w:t>
            </w: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1109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Красносельское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284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</w:t>
            </w: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499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1591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590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1591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590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Обслуживание внутреннего государственного и муниципального </w:t>
            </w: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долга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5372</w:t>
            </w:r>
          </w:p>
        </w:tc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1004</w:t>
            </w:r>
          </w:p>
        </w:tc>
      </w:tr>
    </w:tbl>
    <w:p w:rsidR="00897A70" w:rsidRDefault="00897A7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347B" w:rsidRPr="00897A70" w:rsidRDefault="00FF347B" w:rsidP="00FF34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FF347B" w:rsidRPr="00897A70" w:rsidRDefault="00FF347B" w:rsidP="00FF34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FF347B" w:rsidRPr="00897A70" w:rsidRDefault="00FF347B" w:rsidP="00FF34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F347B" w:rsidRPr="00897A70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F347B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FF347B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897A70" w:rsidRPr="00FF347B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347B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</w:t>
      </w:r>
      <w:proofErr w:type="gramStart"/>
      <w:r w:rsidRPr="00FF347B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FF347B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FF347B" w:rsidRPr="00FF347B" w:rsidTr="00FF347B">
        <w:trPr>
          <w:trHeight w:val="20"/>
        </w:trPr>
        <w:tc>
          <w:tcPr>
            <w:tcW w:w="5103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F347B" w:rsidRPr="00FF347B" w:rsidTr="00FF347B">
        <w:trPr>
          <w:trHeight w:val="20"/>
        </w:trPr>
        <w:tc>
          <w:tcPr>
            <w:tcW w:w="7513" w:type="dxa"/>
            <w:gridSpan w:val="5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386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1624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590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 поселения  Красносельское 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(городского) поселения муниципального района Сергиевский" 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FF347B">
        <w:trPr>
          <w:trHeight w:val="20"/>
        </w:trPr>
        <w:tc>
          <w:tcPr>
            <w:tcW w:w="5103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5372</w:t>
            </w:r>
          </w:p>
        </w:tc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1004</w:t>
            </w:r>
          </w:p>
        </w:tc>
      </w:tr>
    </w:tbl>
    <w:p w:rsidR="00FF347B" w:rsidRPr="00897A70" w:rsidRDefault="00FF347B" w:rsidP="00FF34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№8</w:t>
      </w:r>
    </w:p>
    <w:p w:rsidR="00FF347B" w:rsidRPr="00897A70" w:rsidRDefault="00FF347B" w:rsidP="00FF34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FF347B" w:rsidRPr="00897A70" w:rsidRDefault="00FF347B" w:rsidP="00FF34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F347B" w:rsidRPr="00897A70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97A70" w:rsidRPr="00FF347B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347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-5309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-5309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-5309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-5309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5372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5372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5372</w:t>
            </w:r>
          </w:p>
        </w:tc>
      </w:tr>
      <w:tr w:rsidR="00FF347B" w:rsidRPr="00FF347B" w:rsidTr="00FF347B">
        <w:trPr>
          <w:trHeight w:val="20"/>
        </w:trPr>
        <w:tc>
          <w:tcPr>
            <w:tcW w:w="42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5372</w:t>
            </w:r>
          </w:p>
        </w:tc>
      </w:tr>
    </w:tbl>
    <w:p w:rsidR="00897A70" w:rsidRDefault="00897A7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347B" w:rsidRPr="00897A70" w:rsidRDefault="00FF347B" w:rsidP="00FF347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F347B" w:rsidRPr="00897A70" w:rsidRDefault="00FF347B" w:rsidP="00FF347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FF347B" w:rsidRPr="00897A70" w:rsidRDefault="00FF347B" w:rsidP="00FF347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F347B" w:rsidRPr="00897A70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F347B" w:rsidRPr="00897A70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347B" w:rsidRPr="00897A70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F347B" w:rsidRPr="00897A70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 внесении изменений и дополнений в бюджет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сельского  поселения  Липовка на 2017 год и на плановый период 2018 и 2019 годов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Липовка муниципального района Сергиевский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Липовка бюджет сельского поселения Липовка на 2017 год и на плановый период 2018 и 2019 годов, Собрание Представителей сельского поселения Липовка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Липовка от 28. 12.2016</w:t>
      </w:r>
      <w:r w:rsidRPr="00FF347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г</w:t>
      </w:r>
      <w:r w:rsidRPr="00FF347B">
        <w:rPr>
          <w:rFonts w:ascii="Times New Roman" w:eastAsia="Calibri" w:hAnsi="Times New Roman" w:cs="Times New Roman"/>
          <w:sz w:val="12"/>
          <w:szCs w:val="12"/>
        </w:rPr>
        <w:t>.</w:t>
      </w: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№ 26 «О бюджете сельского поселения Липовка на 2017 год и плановый период 2018 и 2019 годов» следующие изменения и дополнения: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1.1. В статье 1 пункт 1 сумму «4 249» заменить суммой «4 347»;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сумму «4 252» заменить суммой «4 350».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1.2. В статье 4 сумму «2 968» заменить суммой «3 018».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1.3. Приложения 4,6,8 изложить в новой редакции (прилагаются).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2.  Настоящее решение опубликовать в газете «Сергиевский вестник».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347B">
        <w:rPr>
          <w:rFonts w:ascii="Times New Roman" w:eastAsia="Calibri" w:hAnsi="Times New Roman" w:cs="Times New Roman"/>
          <w:sz w:val="12"/>
          <w:szCs w:val="12"/>
          <w:lang w:val="x-none"/>
        </w:rPr>
        <w:t>3.  Настоящее решение вступает в силу со дня его официального опубликования.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347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347B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FF347B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347B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FF347B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FF347B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FF347B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FF347B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FF347B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347B">
        <w:rPr>
          <w:rFonts w:ascii="Times New Roman" w:eastAsia="Calibri" w:hAnsi="Times New Roman" w:cs="Times New Roman"/>
          <w:sz w:val="12"/>
          <w:szCs w:val="12"/>
        </w:rPr>
        <w:t>Н. Н. Тихонова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347B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FF347B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347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347B">
        <w:rPr>
          <w:rFonts w:ascii="Times New Roman" w:eastAsia="Calibri" w:hAnsi="Times New Roman" w:cs="Times New Roman"/>
          <w:sz w:val="12"/>
          <w:szCs w:val="12"/>
        </w:rPr>
        <w:t>С. И. Вершинин</w:t>
      </w:r>
    </w:p>
    <w:p w:rsidR="00FF347B" w:rsidRDefault="00FF347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347B" w:rsidRPr="00897A70" w:rsidRDefault="00FF347B" w:rsidP="00FF34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FF347B" w:rsidRPr="00897A70" w:rsidRDefault="00FF347B" w:rsidP="00FF34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FF347B" w:rsidRPr="00897A70" w:rsidRDefault="00FF347B" w:rsidP="00FF34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F347B" w:rsidRPr="00897A70" w:rsidRDefault="00FF347B" w:rsidP="00FF34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F347B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347B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Липовка</w:t>
      </w:r>
    </w:p>
    <w:p w:rsidR="00FF347B" w:rsidRPr="00FF347B" w:rsidRDefault="00FF347B" w:rsidP="00FF34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347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FF347B" w:rsidRPr="00FF347B" w:rsidTr="00947314">
        <w:trPr>
          <w:trHeight w:val="20"/>
        </w:trPr>
        <w:tc>
          <w:tcPr>
            <w:tcW w:w="567" w:type="dxa"/>
            <w:vMerge w:val="restart"/>
            <w:hideMark/>
          </w:tcPr>
          <w:p w:rsidR="00FF347B" w:rsidRPr="00947314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F347B" w:rsidRPr="00947314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6946" w:type="dxa"/>
            <w:gridSpan w:val="7"/>
            <w:hideMark/>
          </w:tcPr>
          <w:p w:rsidR="00FF347B" w:rsidRPr="00FF347B" w:rsidRDefault="00FF347B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</w:t>
            </w: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439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Липовка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411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</w:t>
            </w: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Сергиевский" 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535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1158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1158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Липовка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347B" w:rsidRPr="00FF347B" w:rsidTr="00947314">
        <w:trPr>
          <w:trHeight w:val="20"/>
        </w:trPr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4350</w:t>
            </w:r>
          </w:p>
        </w:tc>
        <w:tc>
          <w:tcPr>
            <w:tcW w:w="567" w:type="dxa"/>
            <w:noWrap/>
            <w:hideMark/>
          </w:tcPr>
          <w:p w:rsidR="00FF347B" w:rsidRPr="00FF347B" w:rsidRDefault="00FF347B" w:rsidP="00FF34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34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838</w:t>
            </w:r>
          </w:p>
        </w:tc>
      </w:tr>
    </w:tbl>
    <w:p w:rsidR="00FF347B" w:rsidRDefault="00FF347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7107" w:rsidRDefault="001C7107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47314" w:rsidRPr="00897A70" w:rsidRDefault="00947314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947314" w:rsidRPr="00897A70" w:rsidRDefault="00947314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947314" w:rsidRPr="00897A70" w:rsidRDefault="00947314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47314" w:rsidRPr="00897A70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C7107" w:rsidRDefault="001C7107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47314" w:rsidRDefault="00947314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47314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FF347B" w:rsidRDefault="00947314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731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</w:t>
      </w:r>
      <w:proofErr w:type="gramStart"/>
      <w:r w:rsidRPr="00947314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947314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p w:rsidR="001C7107" w:rsidRPr="00947314" w:rsidRDefault="001C7107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947314" w:rsidRPr="00947314" w:rsidTr="00947314">
        <w:trPr>
          <w:trHeight w:val="20"/>
        </w:trPr>
        <w:tc>
          <w:tcPr>
            <w:tcW w:w="5103" w:type="dxa"/>
            <w:vMerge w:val="restart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vMerge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47314" w:rsidRPr="00947314" w:rsidTr="00947314">
        <w:trPr>
          <w:trHeight w:val="20"/>
        </w:trPr>
        <w:tc>
          <w:tcPr>
            <w:tcW w:w="7513" w:type="dxa"/>
            <w:gridSpan w:val="5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1493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1039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</w:t>
            </w: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муниципального района Сергиевский" 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3900000000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1209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535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1202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Липовка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(городского) поселения муниципального района Сергиевский" 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Липовка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5103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4350</w:t>
            </w:r>
          </w:p>
        </w:tc>
        <w:tc>
          <w:tcPr>
            <w:tcW w:w="567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838</w:t>
            </w:r>
          </w:p>
        </w:tc>
      </w:tr>
    </w:tbl>
    <w:p w:rsidR="00FF347B" w:rsidRDefault="00FF347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7107" w:rsidRDefault="001C7107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47314" w:rsidRPr="00897A70" w:rsidRDefault="00947314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947314" w:rsidRPr="00897A70" w:rsidRDefault="00947314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947314" w:rsidRPr="00897A70" w:rsidRDefault="00947314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47314" w:rsidRPr="00897A70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C7107" w:rsidRDefault="001C7107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F347B" w:rsidRDefault="00947314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7314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p w:rsidR="001C7107" w:rsidRPr="00947314" w:rsidRDefault="001C7107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-4347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-4347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-4347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-4347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4350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4350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4350</w:t>
            </w:r>
          </w:p>
        </w:tc>
      </w:tr>
      <w:tr w:rsidR="00947314" w:rsidRPr="00947314" w:rsidTr="00947314">
        <w:trPr>
          <w:trHeight w:val="20"/>
        </w:trPr>
        <w:tc>
          <w:tcPr>
            <w:tcW w:w="426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947314" w:rsidRPr="00947314" w:rsidRDefault="00947314" w:rsidP="009473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314">
              <w:rPr>
                <w:rFonts w:ascii="Times New Roman" w:eastAsia="Calibri" w:hAnsi="Times New Roman" w:cs="Times New Roman"/>
                <w:sz w:val="12"/>
                <w:szCs w:val="12"/>
              </w:rPr>
              <w:t>4350</w:t>
            </w:r>
          </w:p>
        </w:tc>
      </w:tr>
    </w:tbl>
    <w:p w:rsidR="00FF347B" w:rsidRDefault="00FF347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7314" w:rsidRPr="00897A70" w:rsidRDefault="00947314" w:rsidP="009473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947314" w:rsidRPr="00897A70" w:rsidRDefault="00947314" w:rsidP="009473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947314" w:rsidRPr="00897A70" w:rsidRDefault="00947314" w:rsidP="009473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47314" w:rsidRPr="00897A70" w:rsidRDefault="00947314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47314" w:rsidRPr="00897A70" w:rsidRDefault="00947314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47314" w:rsidRPr="00897A70" w:rsidRDefault="00947314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47314" w:rsidRPr="00897A70" w:rsidRDefault="00947314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A496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731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7314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Сергиевск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47314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7314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731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2017 год и на плановый период 2018 и 2019 годов, Собрание Представителей сельского поселения Сергиевск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4731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47314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Сергиевск от 28.12.2016г № 32 «О бюджете сельского поселения Сергиевск на 2017 год и плановый период 2018 и 2019 годов» следующие изменения и дополнения: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1.1. В статье 1 пункт 1 сумму «33 033» заменить суммой «45 897»;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сумму «36 463» заменить суммой «49 328».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1.2. В статье 4 сумму «2 764» заменить суммой «15 629».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1.3. В статье 5 сумму «2 764» заменить суммой «15 629».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1.4. Приложения 4,6,8 изложить в новой редакции (прилагаются).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7314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947314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947314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947314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947314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947314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947314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А. Н. Нестеров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47314" w:rsidRPr="00947314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947314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47314" w:rsidRPr="00947314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7314">
        <w:rPr>
          <w:rFonts w:ascii="Times New Roman" w:eastAsia="Calibri" w:hAnsi="Times New Roman" w:cs="Times New Roman"/>
          <w:sz w:val="12"/>
          <w:szCs w:val="12"/>
        </w:rPr>
        <w:t>М. М. Арчибасов</w:t>
      </w:r>
    </w:p>
    <w:p w:rsidR="00FF347B" w:rsidRDefault="00FF347B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47314" w:rsidRPr="00897A70" w:rsidRDefault="00947314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947314" w:rsidRPr="00897A70" w:rsidRDefault="00947314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947314" w:rsidRPr="00897A70" w:rsidRDefault="00947314" w:rsidP="0094731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47314" w:rsidRPr="00897A70" w:rsidRDefault="00947314" w:rsidP="009473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1C7107"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91836" w:rsidRPr="00791836" w:rsidRDefault="00947314" w:rsidP="007918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1836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Сергиевск</w:t>
      </w:r>
    </w:p>
    <w:p w:rsidR="00FF347B" w:rsidRPr="00791836" w:rsidRDefault="00947314" w:rsidP="007918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183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947314" w:rsidRPr="00947314" w:rsidTr="00791836">
        <w:trPr>
          <w:trHeight w:val="20"/>
        </w:trPr>
        <w:tc>
          <w:tcPr>
            <w:tcW w:w="567" w:type="dxa"/>
            <w:vMerge w:val="restart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vMerge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6946" w:type="dxa"/>
            <w:gridSpan w:val="7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3182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2557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1999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Сергиевск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1567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1368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827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Сергиевск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13675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12998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13675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12998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13542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12865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3051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3051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и развитие дорог общего пользования местного значения в поселениях муниципального района Сергиевский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1 440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1 440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18542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7765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7765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</w:t>
            </w: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Сергиевский" 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10777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10777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5781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5781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5603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314" w:rsidRPr="00947314" w:rsidTr="00791836">
        <w:trPr>
          <w:trHeight w:val="20"/>
        </w:trPr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49328</w:t>
            </w:r>
          </w:p>
        </w:tc>
        <w:tc>
          <w:tcPr>
            <w:tcW w:w="567" w:type="dxa"/>
            <w:noWrap/>
            <w:hideMark/>
          </w:tcPr>
          <w:p w:rsidR="00947314" w:rsidRPr="00791836" w:rsidRDefault="00947314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12998</w:t>
            </w:r>
          </w:p>
        </w:tc>
      </w:tr>
    </w:tbl>
    <w:p w:rsidR="00FF347B" w:rsidRDefault="00FF347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1836" w:rsidRPr="00897A70" w:rsidRDefault="00791836" w:rsidP="007918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791836" w:rsidRPr="00897A70" w:rsidRDefault="00791836" w:rsidP="007918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791836" w:rsidRPr="00897A70" w:rsidRDefault="00791836" w:rsidP="007918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91836" w:rsidRPr="00897A70" w:rsidRDefault="00791836" w:rsidP="007918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1C7107"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91836" w:rsidRPr="00791836" w:rsidRDefault="00791836" w:rsidP="007918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791836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FF347B" w:rsidRPr="00791836" w:rsidRDefault="00791836" w:rsidP="007918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1836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</w:t>
      </w:r>
      <w:proofErr w:type="gramStart"/>
      <w:r w:rsidRPr="00791836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791836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791836" w:rsidRPr="00791836" w:rsidTr="00791836">
        <w:trPr>
          <w:trHeight w:val="20"/>
        </w:trPr>
        <w:tc>
          <w:tcPr>
            <w:tcW w:w="5103" w:type="dxa"/>
            <w:vMerge w:val="restart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vMerge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91836" w:rsidRPr="00791836" w:rsidTr="00791836">
        <w:trPr>
          <w:trHeight w:val="20"/>
        </w:trPr>
        <w:tc>
          <w:tcPr>
            <w:tcW w:w="7513" w:type="dxa"/>
            <w:gridSpan w:val="5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5328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2718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1139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1324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9259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7814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1440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Сергиевск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684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</w:t>
            </w: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Сергиевск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4300000000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13828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13828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5883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5704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 на 2016-2018гг.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13675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12998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13542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12865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муниципального района Сергиевский"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836" w:rsidRPr="00791836" w:rsidTr="00791836">
        <w:trPr>
          <w:trHeight w:val="20"/>
        </w:trPr>
        <w:tc>
          <w:tcPr>
            <w:tcW w:w="5103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49328</w:t>
            </w:r>
          </w:p>
        </w:tc>
        <w:tc>
          <w:tcPr>
            <w:tcW w:w="56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12998</w:t>
            </w:r>
          </w:p>
        </w:tc>
      </w:tr>
    </w:tbl>
    <w:p w:rsidR="00FF347B" w:rsidRDefault="00FF347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1836" w:rsidRPr="00897A70" w:rsidRDefault="00791836" w:rsidP="007918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791836" w:rsidRPr="00897A70" w:rsidRDefault="00791836" w:rsidP="007918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791836" w:rsidRPr="00897A70" w:rsidRDefault="00791836" w:rsidP="007918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91836" w:rsidRPr="00897A70" w:rsidRDefault="00791836" w:rsidP="007918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1C7107"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897A7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F347B" w:rsidRPr="00791836" w:rsidRDefault="00791836" w:rsidP="007918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1836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675"/>
      </w:tblGrid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3430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2609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2609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2609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821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-48506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-48506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-48506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-48506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49328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49328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49328</w:t>
            </w:r>
          </w:p>
        </w:tc>
      </w:tr>
      <w:tr w:rsidR="00791836" w:rsidRPr="00791836" w:rsidTr="00791836">
        <w:trPr>
          <w:trHeight w:val="20"/>
        </w:trPr>
        <w:tc>
          <w:tcPr>
            <w:tcW w:w="426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75" w:type="dxa"/>
            <w:hideMark/>
          </w:tcPr>
          <w:p w:rsidR="00791836" w:rsidRPr="00791836" w:rsidRDefault="00791836" w:rsidP="007918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836">
              <w:rPr>
                <w:rFonts w:ascii="Times New Roman" w:eastAsia="Calibri" w:hAnsi="Times New Roman" w:cs="Times New Roman"/>
                <w:sz w:val="12"/>
                <w:szCs w:val="12"/>
              </w:rPr>
              <w:t>49328</w:t>
            </w:r>
          </w:p>
        </w:tc>
      </w:tr>
    </w:tbl>
    <w:p w:rsidR="00FF347B" w:rsidRDefault="00FF347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6E0D77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марта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№288</w:t>
      </w:r>
    </w:p>
    <w:p w:rsid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Положения о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6E0D77">
        <w:rPr>
          <w:rFonts w:ascii="Times New Roman" w:eastAsia="Calibri" w:hAnsi="Times New Roman" w:cs="Times New Roman"/>
          <w:b/>
          <w:bCs/>
          <w:sz w:val="12"/>
          <w:szCs w:val="12"/>
        </w:rPr>
        <w:t>проведении  районного конкурса детских</w:t>
      </w:r>
    </w:p>
    <w:p w:rsid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bCs/>
          <w:sz w:val="12"/>
          <w:szCs w:val="12"/>
        </w:rPr>
        <w:t>творческих работ на экологическую тематику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6E0D77">
        <w:rPr>
          <w:rFonts w:ascii="Times New Roman" w:eastAsia="Calibri" w:hAnsi="Times New Roman" w:cs="Times New Roman"/>
          <w:b/>
          <w:bCs/>
          <w:sz w:val="12"/>
          <w:szCs w:val="12"/>
        </w:rPr>
        <w:t>«Чистый взгляд на родную природу»</w:t>
      </w:r>
    </w:p>
    <w:p w:rsid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E0D7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№ 131-ФЗ от 06.10.2003г. «Об общих принципах организации местного самоуправления в РФ», постановлением администрации муниципального района Сергиевский № 1113 от 12.10.2016 г. «Об утверждении муниципальной программы «Экологическая программа территории муниципального района Сергиевский на 2017–2019 годы»», в целях совершенствования развития экологического образования и просвещения подрастающего поколения и пропаганды защиты охраны окружающей среды через проведение конкурса на территории</w:t>
      </w:r>
      <w:proofErr w:type="gramEnd"/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администрация муниципального района Сергиевский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1. Утвердить  Положение о проведении районного конкурса детских творческих работ на экологическую тематику "Чистый взгляд на родную природу" (Приложение №1).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2. Провести конкурс детских творческих работ на экологическую тематику  "Чистый взгляд на родную природу" с 3  апреля  по 15  мая  2017 г.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Образовать организационный комитет по проведению конкурса детских творческих работ на экологическую тематику "Чистый взгляд на родную природу" и утвердить его состав (Приложение № 2).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4. Организационному  управлению опубликовать информационное сообщение о проведении конкурса в газете «Сергиевская трибуна», на сайте Администрации района и осуществлять информационную поддержку конкурса.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5. Финансирование конкурса осуществлять за счет средств бюджета муниципального района Сергиевский по муниципальной программе «Экологическая программа территории муниципального района Сергиевский на 2017–2019 годы» по разделу «Охрана окружающей среды».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6. Опубликовать настоящее Постановление в газете «Сергиевский вестник».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6E0D7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6E0D77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6E0D77" w:rsidRDefault="006E0D77" w:rsidP="006E0D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0D77" w:rsidRPr="006E0D77" w:rsidRDefault="006E0D77" w:rsidP="006E0D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6E0D77" w:rsidRPr="006E0D77" w:rsidRDefault="006E0D77" w:rsidP="006E0D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E0D77" w:rsidRPr="006E0D77" w:rsidRDefault="006E0D77" w:rsidP="006E0D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288</w:t>
      </w:r>
      <w:r w:rsidRPr="006E0D7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6E0D7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6E0D7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sz w:val="12"/>
          <w:szCs w:val="12"/>
        </w:rPr>
        <w:t>о проведении районного конкурса детских творческих работ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на экологическую тематику «Чистый взгляд на родную природу»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E0D77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положение определяет статус, цели и задачи районного</w:t>
      </w: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0D77">
        <w:rPr>
          <w:rFonts w:ascii="Times New Roman" w:eastAsia="Calibri" w:hAnsi="Times New Roman" w:cs="Times New Roman"/>
          <w:sz w:val="12"/>
          <w:szCs w:val="12"/>
          <w:lang w:val="x-none"/>
        </w:rPr>
        <w:t>конкурса детских творческих работ на экологическую тематику «Чистый взгляд на родную природу» (далее по тексту – конкурс). Учредител</w:t>
      </w:r>
      <w:r w:rsidRPr="006E0D77">
        <w:rPr>
          <w:rFonts w:ascii="Times New Roman" w:eastAsia="Calibri" w:hAnsi="Times New Roman" w:cs="Times New Roman"/>
          <w:sz w:val="12"/>
          <w:szCs w:val="12"/>
        </w:rPr>
        <w:t>ь</w:t>
      </w:r>
      <w:r w:rsidRPr="006E0D7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конкурса: администрация муниципального района Сергиевский.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  <w:lang w:val="x-none"/>
        </w:rPr>
        <w:t>Организатор проведения Конкурса: отдел экологии и природных ресурсов администрации муниципального района Сергиевский</w:t>
      </w:r>
      <w:r w:rsidRPr="006E0D77">
        <w:rPr>
          <w:rFonts w:ascii="Times New Roman" w:eastAsia="Calibri" w:hAnsi="Times New Roman" w:cs="Times New Roman"/>
          <w:sz w:val="12"/>
          <w:szCs w:val="12"/>
        </w:rPr>
        <w:t>, МБУК «Сергиевский историко-краеведческий музей»</w:t>
      </w:r>
      <w:r w:rsidRPr="006E0D7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Тема конкурса: «Памятники природы Сергиевского района».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Цели и задачи конкурса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- экологическое воспитание учащихся;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- повышение грамотности и безопасности учащихся в области обращения с отходами;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- формирование активной позиции учащихся в области охраны окружающей среды;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- приобщение учащихся к решению экологических проблем района.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Участники конкурса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В конкурсе принимают участие дети и подростки от 5 до 17 лет, учащиеся общеобразовательных  учреждений,  учреждений дополнительного образования и учреждений среднего профессионального образования муниципального района  Сергиевский.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Номинации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Номинация 1. 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Рисунок или плакат на экологические темы: 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 «Памятник Природы – СОХРАНИ!!!»;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«Уникальная палитра природы родного края».  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На конкурс принимаются качественно и эстетически выполненные рисунки учащихся общеобразовательных учреждений, учреждений среднего профессионального образования и учреждений дополнительного образования муниципального района Сергиевский. Заявка подается как от  автора работы, так и от инициативной группы или объединения. Тема работы должна соответствовать тематикам номинаций.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Техника исполнения рисунка, плаката в любой живописной или графической технике: акварель, гуашь, акрил, пастель, карандаш. На листе форматом А3.  Работа должна быть оформлена в паспарту шириной 40 - 50 мм (размер оформленной работы должен составлять строго 500 х 400 мм).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Концепция работы в письменном виде прилагается (не более ¼ страницы текста).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Работа сопровождается информационным листом, содержащим следующие данные: наименование конкурса, учебное заведение, класс, ФИО, номер контактного телефона, адрес электронной почты, паспортные данные автора работы или его законного представителя. Информационный лист крепится к конкурсной работе.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Номинация 2.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Поделки из природного материала, бумаги и картона на тему: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«Природные чудеса родного края».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На конкурс принимаются качественно и эстетически выполненные работы учащихся общеобразовательных учреждений, учреждений среднего профессионального образования и учреждений дополнительного образования муниципального района Сергиевский. Заявка подается как от  автора работы, так и от инициативной группы или объединения.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Тема – содействие пониманию глобальных экологических проблем как угрозы человечеству и сохранению уникальных природных территорий родного края. Поделки изготавливаются из природного материала, отходов упаковки, картона и бумаги.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Техника исполнения произвольная: поделка из различных видов природных материалов и концепция работы в письменном виде прилагается (не более ¼ страницы текста).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E0D77">
        <w:rPr>
          <w:rFonts w:ascii="Times New Roman" w:eastAsia="Calibri" w:hAnsi="Times New Roman" w:cs="Times New Roman"/>
          <w:sz w:val="12"/>
          <w:szCs w:val="12"/>
        </w:rPr>
        <w:t>Работа сопровождается информационным листом, содержащим следующие данные: наименование конкурса, учебное заведение, класс, ФИО, номер контактного телефона, адрес электронной почты, паспортные данные (при наличии).</w:t>
      </w:r>
      <w:proofErr w:type="gramEnd"/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Информационный лист крепится к конкурсной работе. Размеры конкурсной работы не могут превышать 100х100х50 см.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Поделки, участвовавшие в других конкурсах и работы прошлого года на конкурс, не принимаются.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Номинация 3.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Литературное творчество на тему: «Путешествие по памятникам природы Сергиевского района».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На конкурс принимаются качественно и эстетически выполненные работы учащихся общеобразовательных учреждений, учреждений среднего профессионального образования и учреждений дополнительного образования муниципального района Сергиевский. Заявка подается от  автора работы с указанием учебного заведения и педагога.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Техника исполнения: статьи, заметки, сочинение, стихотворение, эссе, рассказ, баллада, поэма на тему: особо охраняемые природные территории Сергиевского района, чем они уникальны. </w:t>
      </w:r>
      <w:proofErr w:type="gramEnd"/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Формат</w:t>
      </w:r>
      <w:proofErr w:type="gramStart"/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А</w:t>
      </w:r>
      <w:proofErr w:type="gramEnd"/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4, шрифт </w:t>
      </w:r>
      <w:r w:rsidRPr="006E0D77">
        <w:rPr>
          <w:rFonts w:ascii="Times New Roman" w:eastAsia="Calibri" w:hAnsi="Times New Roman" w:cs="Times New Roman"/>
          <w:sz w:val="12"/>
          <w:szCs w:val="12"/>
          <w:lang w:val="en-US"/>
        </w:rPr>
        <w:t>Times</w:t>
      </w: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0D77">
        <w:rPr>
          <w:rFonts w:ascii="Times New Roman" w:eastAsia="Calibri" w:hAnsi="Times New Roman" w:cs="Times New Roman"/>
          <w:sz w:val="12"/>
          <w:szCs w:val="12"/>
          <w:lang w:val="en-US"/>
        </w:rPr>
        <w:t>New</w:t>
      </w: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0D77">
        <w:rPr>
          <w:rFonts w:ascii="Times New Roman" w:eastAsia="Calibri" w:hAnsi="Times New Roman" w:cs="Times New Roman"/>
          <w:sz w:val="12"/>
          <w:szCs w:val="12"/>
          <w:lang w:val="en-US"/>
        </w:rPr>
        <w:t>Roman</w:t>
      </w: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размер 14, на бумаге и в электронном виде, не больше 1-2 листов. Работа должна быть выполнена автором (без использования интернет источников). Если данное условие не выполняется, то работа снимается с конкурса.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E0D77">
        <w:rPr>
          <w:rFonts w:ascii="Times New Roman" w:eastAsia="Calibri" w:hAnsi="Times New Roman" w:cs="Times New Roman"/>
          <w:sz w:val="12"/>
          <w:szCs w:val="12"/>
        </w:rPr>
        <w:t>Работа сопровождается информационным листом, содержащим следующие данные: наименование конкурса, учебное заведение, класс, ФИО, номер контактного телефона, адрес электронной почты, паспортные данные (при наличии).</w:t>
      </w:r>
      <w:proofErr w:type="gramEnd"/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Информационный лист крепится к конкурсной работе.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Сроки подачи конкурсных работ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Работы и заявки для участия в районном конкурсе принимаются  в отдел экологии и природных ресурсов администрации муниципального района Сергиевский  в срок не позднее 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 xml:space="preserve">15 мая  2017 года </w:t>
      </w:r>
      <w:r w:rsidRPr="006E0D77">
        <w:rPr>
          <w:rFonts w:ascii="Times New Roman" w:eastAsia="Calibri" w:hAnsi="Times New Roman" w:cs="Times New Roman"/>
          <w:sz w:val="12"/>
          <w:szCs w:val="12"/>
        </w:rPr>
        <w:t>по адресу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 xml:space="preserve">: </w:t>
      </w: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с. Сергиевск, ул. Ленина, д. 15А, каб.27,28, отдел экологии и природных ресурсов. Ответственное лицо по приему конкурсных работ – Никитина И.А.,  телефон контакта: 2-11-62, адрес электронной почты: </w:t>
      </w:r>
      <w:proofErr w:type="spellStart"/>
      <w:r w:rsidRPr="006E0D77">
        <w:rPr>
          <w:rFonts w:ascii="Times New Roman" w:eastAsia="Calibri" w:hAnsi="Times New Roman" w:cs="Times New Roman"/>
          <w:sz w:val="12"/>
          <w:szCs w:val="12"/>
          <w:lang w:val="en-US"/>
        </w:rPr>
        <w:t>ecologisergievsk</w:t>
      </w:r>
      <w:proofErr w:type="spellEnd"/>
      <w:r w:rsidRPr="006E0D77">
        <w:rPr>
          <w:rFonts w:ascii="Times New Roman" w:eastAsia="Calibri" w:hAnsi="Times New Roman" w:cs="Times New Roman"/>
          <w:sz w:val="12"/>
          <w:szCs w:val="12"/>
        </w:rPr>
        <w:t>@</w:t>
      </w:r>
      <w:r w:rsidRPr="006E0D77">
        <w:rPr>
          <w:rFonts w:ascii="Times New Roman" w:eastAsia="Calibri" w:hAnsi="Times New Roman" w:cs="Times New Roman"/>
          <w:sz w:val="12"/>
          <w:szCs w:val="12"/>
          <w:lang w:val="en-US"/>
        </w:rPr>
        <w:t>mail</w:t>
      </w:r>
      <w:r w:rsidRPr="006E0D77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6E0D77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Критерии оценки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Работы, присланные на конкурс, будут оцениваться по следующим критериям: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- оригинальность образного решения, техники исполнения и способ донесения идеи;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- выдержанность стиля;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- художественное мастерство;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- концептуальность творческой работы;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-  уровень исполнения;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- актуальность и распространенность используемых видов отходов;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-  воспитательное значение, соответствие тематике конкурса.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По каждому критерию  5  бальная  система оценки.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7. </w:t>
      </w:r>
      <w:r w:rsidRPr="006E0D77">
        <w:rPr>
          <w:rFonts w:ascii="Times New Roman" w:eastAsia="Calibri" w:hAnsi="Times New Roman" w:cs="Times New Roman"/>
          <w:b/>
          <w:bCs/>
          <w:sz w:val="12"/>
          <w:szCs w:val="12"/>
        </w:rPr>
        <w:t>Финансирование конкурса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Финансирование конкурса осуществляется за счет средств местного бюджета, </w:t>
      </w:r>
      <w:proofErr w:type="gramStart"/>
      <w:r w:rsidRPr="006E0D77">
        <w:rPr>
          <w:rFonts w:ascii="Times New Roman" w:eastAsia="Calibri" w:hAnsi="Times New Roman" w:cs="Times New Roman"/>
          <w:sz w:val="12"/>
          <w:szCs w:val="12"/>
        </w:rPr>
        <w:t>согласно</w:t>
      </w:r>
      <w:proofErr w:type="gramEnd"/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муниципальной программы «Экологическая программа территории  муниципального района Сергиевский на 2017-2019 годы» по разделу «Охрана окружающей среды».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8. </w:t>
      </w:r>
      <w:r w:rsidRPr="006E0D77">
        <w:rPr>
          <w:rFonts w:ascii="Times New Roman" w:eastAsia="Calibri" w:hAnsi="Times New Roman" w:cs="Times New Roman"/>
          <w:b/>
          <w:bCs/>
          <w:sz w:val="12"/>
          <w:szCs w:val="12"/>
        </w:rPr>
        <w:t>Процедура оценки работ, поданных на конкурс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К участию в конкурсе будут приняты работы, поданные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не позже</w:t>
      </w: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15 мая 2017 года</w:t>
      </w: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. Работы, представленные с опозданием, оцениваться не будут.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Для отбора лучших работ будет сформировано жюри из представителей организаторов конкурса и специалистов в области экологии, литературы и художественного мастерства.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Подведение итогов конкурса состоится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 xml:space="preserve"> 22 мая 2017 года</w:t>
      </w: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9. </w:t>
      </w:r>
      <w:r w:rsidRPr="006E0D77">
        <w:rPr>
          <w:rFonts w:ascii="Times New Roman" w:eastAsia="Calibri" w:hAnsi="Times New Roman" w:cs="Times New Roman"/>
          <w:b/>
          <w:sz w:val="12"/>
          <w:szCs w:val="12"/>
        </w:rPr>
        <w:t>Награждение участников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E0D77">
        <w:rPr>
          <w:rFonts w:ascii="Times New Roman" w:eastAsia="Calibri" w:hAnsi="Times New Roman" w:cs="Times New Roman"/>
          <w:bCs/>
          <w:sz w:val="12"/>
          <w:szCs w:val="12"/>
        </w:rPr>
        <w:t xml:space="preserve">Участники, занявшие 1, 2 и 3 призовые места, награждаются дипломами </w:t>
      </w:r>
      <w:proofErr w:type="gramStart"/>
      <w:r w:rsidRPr="006E0D77">
        <w:rPr>
          <w:rFonts w:ascii="Times New Roman" w:eastAsia="Calibri" w:hAnsi="Times New Roman" w:cs="Times New Roman"/>
          <w:bCs/>
          <w:sz w:val="12"/>
          <w:szCs w:val="12"/>
        </w:rPr>
        <w:t>согласно</w:t>
      </w:r>
      <w:proofErr w:type="gramEnd"/>
      <w:r w:rsidRPr="006E0D77">
        <w:rPr>
          <w:rFonts w:ascii="Times New Roman" w:eastAsia="Calibri" w:hAnsi="Times New Roman" w:cs="Times New Roman"/>
          <w:bCs/>
          <w:sz w:val="12"/>
          <w:szCs w:val="12"/>
        </w:rPr>
        <w:t xml:space="preserve"> занятых мест и денежными премиями, которые перечисляются на расчетные счета победителей или их законных представителей.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 xml:space="preserve">Все участники конкурса получат дипломы участников. 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Результатом проведения конкурса станет выставка лучших работ конкурса, посвященная Всемирному Дню охраны окружающей среды и Году экологии в Сергиевском историко-краеведческом музее.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77">
        <w:rPr>
          <w:rFonts w:ascii="Times New Roman" w:eastAsia="Calibri" w:hAnsi="Times New Roman" w:cs="Times New Roman"/>
          <w:sz w:val="12"/>
          <w:szCs w:val="12"/>
        </w:rPr>
        <w:t>О месте и времени проведения церемонии награждения организаторы конкурса известят победителей и призеров конкурса  не позднее, чем за три дня до момента ее проведения.</w:t>
      </w:r>
    </w:p>
    <w:p w:rsidR="006E0D77" w:rsidRPr="006E0D77" w:rsidRDefault="006E0D77" w:rsidP="006E0D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6E0D77" w:rsidRPr="006E0D77" w:rsidRDefault="006E0D77" w:rsidP="006E0D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E0D77" w:rsidRPr="006E0D77" w:rsidRDefault="006E0D77" w:rsidP="006E0D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0D7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288</w:t>
      </w:r>
      <w:r w:rsidRPr="006E0D7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6E0D7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6E0D7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C7107" w:rsidRDefault="001C710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E0D77" w:rsidRPr="006E0D77" w:rsidRDefault="006E0D77" w:rsidP="006E0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0D77">
        <w:rPr>
          <w:rFonts w:ascii="Times New Roman" w:eastAsia="Calibri" w:hAnsi="Times New Roman" w:cs="Times New Roman"/>
          <w:b/>
          <w:sz w:val="12"/>
          <w:szCs w:val="12"/>
        </w:rPr>
        <w:t>Состав оргкомитета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E0D77">
        <w:rPr>
          <w:rFonts w:ascii="Times New Roman" w:eastAsia="Calibri" w:hAnsi="Times New Roman" w:cs="Times New Roman"/>
          <w:sz w:val="12"/>
          <w:szCs w:val="12"/>
        </w:rPr>
        <w:t>Стрельцова И.П., начальник отдела экологии и природных ресурсов администрации  муниципального района Сергиевский;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E0D77">
        <w:rPr>
          <w:rFonts w:ascii="Times New Roman" w:eastAsia="Calibri" w:hAnsi="Times New Roman" w:cs="Times New Roman"/>
          <w:sz w:val="12"/>
          <w:szCs w:val="12"/>
        </w:rPr>
        <w:t>Николаева О.Н., руководитель МКУ «Управления культуры, туризма и молодежной политики  муниципального района Сергиевский»;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E0D77">
        <w:rPr>
          <w:rFonts w:ascii="Times New Roman" w:eastAsia="Calibri" w:hAnsi="Times New Roman" w:cs="Times New Roman"/>
          <w:sz w:val="12"/>
          <w:szCs w:val="12"/>
        </w:rPr>
        <w:t>Никитина И.А., главный специалист отдела экологии и природных ресурсов администрации  муниципального района Сергиевский;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E0D77">
        <w:rPr>
          <w:rFonts w:ascii="Times New Roman" w:eastAsia="Calibri" w:hAnsi="Times New Roman" w:cs="Times New Roman"/>
          <w:sz w:val="12"/>
          <w:szCs w:val="12"/>
        </w:rPr>
        <w:t>Свиридова Т.И., директор МБУК «Сергиевский историко-краеведческий музей» (по согласованию);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6E0D77">
        <w:rPr>
          <w:rFonts w:ascii="Times New Roman" w:eastAsia="Calibri" w:hAnsi="Times New Roman" w:cs="Times New Roman"/>
          <w:sz w:val="12"/>
          <w:szCs w:val="12"/>
        </w:rPr>
        <w:t>Климова Е.А., руководитель общественной приемной  местного отделения ВПП «Единая Россия» муниципального района Сергиевский (по согласованию);</w:t>
      </w:r>
    </w:p>
    <w:p w:rsidR="006E0D77" w:rsidRPr="006E0D77" w:rsidRDefault="006E0D77" w:rsidP="006E0D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6E0D77">
        <w:rPr>
          <w:rFonts w:ascii="Times New Roman" w:eastAsia="Calibri" w:hAnsi="Times New Roman" w:cs="Times New Roman"/>
          <w:sz w:val="12"/>
          <w:szCs w:val="12"/>
        </w:rPr>
        <w:t>Гришин Е.Г., директор МБУ «Центр общественных организаций» (по согласованию).</w:t>
      </w:r>
    </w:p>
    <w:p w:rsidR="006E0D77" w:rsidRDefault="006E0D77" w:rsidP="006E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7107" w:rsidRPr="006E0D77" w:rsidRDefault="001C7107" w:rsidP="006E0D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B7859" w:rsidRDefault="00F96653" w:rsidP="00F966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6653">
        <w:rPr>
          <w:rFonts w:ascii="Times New Roman" w:eastAsia="Calibri" w:hAnsi="Times New Roman" w:cs="Times New Roman"/>
          <w:b/>
          <w:sz w:val="12"/>
          <w:szCs w:val="12"/>
        </w:rPr>
        <w:t>«Об утверждении структуры администрации муниципального района Сергиевский Самарской области»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В  соответствии с Федеральным законом № 131-ФЗ от 06.10.2003г. «Об общих принципах организации местного самоуправления в РФ», Уставом муниципального района Сергиевский,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Собрание Представителей муниципального района Сергиевский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9665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1. Утвердить структуру администрации муниципального района Сергиевский Самарской области согласно приложению №1 к настоящему решению.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2. Признать утратившим силу решение Собрания представителей муниципального района Сергиевский № 06 от 22.02.2017г. «Об утверждении структуры администрации муниципального района Сергиевский Самарской области».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3. Органам местного самоуправления муниципального района Сергиевский привести свои нормативные правовые акты в соответствии с настоящим Решением.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4. Опубликовать настоящее Решение в газете «Сергиевский вестник».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5. Настоящее Решение вступает в силу со дня его официального опубликования.</w:t>
      </w:r>
    </w:p>
    <w:p w:rsidR="001C7107" w:rsidRDefault="001C7107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C7107" w:rsidRPr="00F96653" w:rsidRDefault="001C7107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B7859" w:rsidRDefault="00F96653" w:rsidP="00F9665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№1</w:t>
      </w:r>
    </w:p>
    <w:p w:rsidR="00F96653" w:rsidRPr="00FB7859" w:rsidRDefault="00F96653" w:rsidP="00F9665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F96653" w:rsidRPr="00FB7859" w:rsidRDefault="00F96653" w:rsidP="00F9665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53154" cy="3295290"/>
            <wp:effectExtent l="0" t="0" r="0" b="0"/>
            <wp:docPr id="2" name="Рисунок 2" descr="C:\Users\Urist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736" cy="32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53" w:rsidRDefault="00F96653" w:rsidP="00F966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96653" w:rsidRPr="00FB7859" w:rsidRDefault="00F96653" w:rsidP="00F966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F96653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96653">
        <w:rPr>
          <w:rFonts w:ascii="Times New Roman" w:eastAsia="Calibri" w:hAnsi="Times New Roman" w:cs="Times New Roman"/>
          <w:b/>
          <w:bCs/>
          <w:sz w:val="12"/>
          <w:szCs w:val="12"/>
        </w:rPr>
        <w:t>«Об утверждении отчета о выполнении прогнозного плана (программы)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96653">
        <w:rPr>
          <w:rFonts w:ascii="Times New Roman" w:eastAsia="Calibri" w:hAnsi="Times New Roman" w:cs="Times New Roman"/>
          <w:b/>
          <w:bCs/>
          <w:sz w:val="12"/>
          <w:szCs w:val="12"/>
        </w:rPr>
        <w:t>приватизации имущества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F966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Самарской области 2015-2017 годы за 2016 год»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9665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№178-ФЗ, решением Собрания Представителей муниципального района Сергиевский №67 от 10.09.2015г. «Об утверждении положения о порядке и условиях приватизации муниципального имущества муниципального района Сергиевский», решением Собрания Представителей муниципального района Сергиевский №26</w:t>
      </w:r>
      <w:proofErr w:type="gramEnd"/>
      <w:r w:rsidRPr="00F96653">
        <w:rPr>
          <w:rFonts w:ascii="Times New Roman" w:eastAsia="Calibri" w:hAnsi="Times New Roman" w:cs="Times New Roman"/>
          <w:sz w:val="12"/>
          <w:szCs w:val="12"/>
        </w:rPr>
        <w:t xml:space="preserve"> от 23.12.2015г. «О внесении изменений в положение «О порядке и условиях приватизации муниципального имущества муниципального района Сергиевский», в соответствии с Прогнозным планом (программой) приватизации имущества муниципального района Сергиевский Самарской области на 2015-2017 </w:t>
      </w:r>
      <w:proofErr w:type="gramStart"/>
      <w:r w:rsidRPr="00F96653">
        <w:rPr>
          <w:rFonts w:ascii="Times New Roman" w:eastAsia="Calibri" w:hAnsi="Times New Roman" w:cs="Times New Roman"/>
          <w:sz w:val="12"/>
          <w:szCs w:val="12"/>
        </w:rPr>
        <w:t>гг</w:t>
      </w:r>
      <w:proofErr w:type="gramEnd"/>
      <w:r w:rsidRPr="00F96653">
        <w:rPr>
          <w:rFonts w:ascii="Times New Roman" w:eastAsia="Calibri" w:hAnsi="Times New Roman" w:cs="Times New Roman"/>
          <w:sz w:val="12"/>
          <w:szCs w:val="12"/>
        </w:rPr>
        <w:t>, утвержденным Решением Собрания Представителей муниципального района Сергиевский от 11.09.2014г. №48 с учетом изменений внесенных Решением Собрания Представителей муниципального района Сергиевский от 28.04.2015г. №32, Решением Собрания Представителей муниципального района Сергиевский от 30.07.2015г. №63, Решением Собрания Представителей муниципального района Сергиевский от 10.09.2015г. №68, Решением Собрания Представителей муниципального района Сергиевский от 29.10.2015г. №10, Уставом муниципального района Сергиевский Самарской области,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муниципального района Сергиевский 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9665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муниципального района Сергиевский Самарской области на 2015-2017гг. за 2016г. согласно приложению №1.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F96653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0D77" w:rsidRPr="006E0D77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6653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E12E28" w:rsidRDefault="00E12E28" w:rsidP="00F9665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96653" w:rsidRPr="00FB7859" w:rsidRDefault="00F96653" w:rsidP="00F9665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96653" w:rsidRPr="00FB7859" w:rsidRDefault="00F96653" w:rsidP="00F9665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F96653" w:rsidRPr="00FB7859" w:rsidRDefault="00F96653" w:rsidP="00F9665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785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FB785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95E40" w:rsidRDefault="00D95E40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6653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6653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МУНИЦИПАЛЬНОГО РАЙОНА СЕРГИЕВСКИЙ САМАРСКОЙ ОБЛАСТИ НА 2016 г.</w:t>
      </w: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96653" w:rsidRDefault="00F96653" w:rsidP="00F966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96653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муниципального района Сергиевский Самарской области на 2015-2017гг. сформированный с учетом полномочий и имущества муниципального образования, в соответствии с Федеральным законом "Об общих принципах организации местного самоуправления в Российской Федерации" от 06.10.2003 N131-ФЗ, Федеральным законом «О приватизации государственного и муниципального имущества» от 21.12.2001 года №178-ФЗ, за 2016 год выполнен в следующем объеме:</w:t>
      </w:r>
      <w:proofErr w:type="gramEnd"/>
    </w:p>
    <w:p w:rsidR="00D95E40" w:rsidRDefault="00D95E40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96653" w:rsidRPr="00F96653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F96653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236"/>
        <w:gridCol w:w="1576"/>
        <w:gridCol w:w="1865"/>
        <w:gridCol w:w="709"/>
        <w:gridCol w:w="708"/>
        <w:gridCol w:w="993"/>
      </w:tblGrid>
      <w:tr w:rsidR="00F96653" w:rsidRPr="00F96653" w:rsidTr="000C462F">
        <w:tc>
          <w:tcPr>
            <w:tcW w:w="42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23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57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1865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709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</w:p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п.м</w:t>
            </w:r>
            <w:proofErr w:type="spellEnd"/>
          </w:p>
        </w:tc>
        <w:tc>
          <w:tcPr>
            <w:tcW w:w="708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93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F96653" w:rsidRPr="00F96653" w:rsidTr="000C462F">
        <w:tc>
          <w:tcPr>
            <w:tcW w:w="426" w:type="dxa"/>
            <w:vMerge w:val="restart"/>
          </w:tcPr>
          <w:p w:rsidR="00F96653" w:rsidRPr="00F96653" w:rsidRDefault="00F96653" w:rsidP="00214F85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,5</w:t>
            </w:r>
          </w:p>
        </w:tc>
        <w:tc>
          <w:tcPr>
            <w:tcW w:w="123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Нежилое помещение с  земельным участком, в </w:t>
            </w:r>
            <w:proofErr w:type="spellStart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</w:tc>
        <w:tc>
          <w:tcPr>
            <w:tcW w:w="157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65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06.2016-12.2016</w:t>
            </w:r>
          </w:p>
        </w:tc>
        <w:tc>
          <w:tcPr>
            <w:tcW w:w="993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3 390 200,00 </w:t>
            </w:r>
          </w:p>
        </w:tc>
      </w:tr>
      <w:tr w:rsidR="00F96653" w:rsidRPr="00F96653" w:rsidTr="000C462F">
        <w:tc>
          <w:tcPr>
            <w:tcW w:w="426" w:type="dxa"/>
            <w:vMerge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Нежилое помещение,</w:t>
            </w:r>
          </w:p>
        </w:tc>
        <w:tc>
          <w:tcPr>
            <w:tcW w:w="157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пос.</w:t>
            </w:r>
            <w:r w:rsidR="000C46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г.т</w:t>
            </w:r>
            <w:proofErr w:type="spellEnd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46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 w:rsidR="000C46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Привокзальная, д.30</w:t>
            </w:r>
            <w:proofErr w:type="gramEnd"/>
          </w:p>
        </w:tc>
        <w:tc>
          <w:tcPr>
            <w:tcW w:w="1865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 63:31:1102010:384</w:t>
            </w:r>
          </w:p>
        </w:tc>
        <w:tc>
          <w:tcPr>
            <w:tcW w:w="709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196,90</w:t>
            </w:r>
          </w:p>
        </w:tc>
        <w:tc>
          <w:tcPr>
            <w:tcW w:w="708" w:type="dxa"/>
            <w:vMerge w:val="restart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2 799 500,00</w:t>
            </w:r>
          </w:p>
        </w:tc>
      </w:tr>
      <w:tr w:rsidR="00F96653" w:rsidRPr="00F96653" w:rsidTr="000C462F">
        <w:tc>
          <w:tcPr>
            <w:tcW w:w="426" w:type="dxa"/>
            <w:vMerge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157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пос.</w:t>
            </w:r>
            <w:r w:rsidR="000C46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г.т</w:t>
            </w:r>
            <w:proofErr w:type="spellEnd"/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46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 w:rsidR="000C462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Привокзальная, д.30</w:t>
            </w:r>
            <w:proofErr w:type="gramEnd"/>
          </w:p>
        </w:tc>
        <w:tc>
          <w:tcPr>
            <w:tcW w:w="1865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 63:31:1102010:95</w:t>
            </w:r>
          </w:p>
        </w:tc>
        <w:tc>
          <w:tcPr>
            <w:tcW w:w="709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1103</w:t>
            </w:r>
          </w:p>
        </w:tc>
        <w:tc>
          <w:tcPr>
            <w:tcW w:w="708" w:type="dxa"/>
            <w:vMerge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590 700,00</w:t>
            </w:r>
          </w:p>
        </w:tc>
      </w:tr>
      <w:tr w:rsidR="00F96653" w:rsidRPr="00F96653" w:rsidTr="000C462F">
        <w:tc>
          <w:tcPr>
            <w:tcW w:w="426" w:type="dxa"/>
            <w:vMerge w:val="restart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23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Транспортное средство</w:t>
            </w:r>
          </w:p>
        </w:tc>
        <w:tc>
          <w:tcPr>
            <w:tcW w:w="157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65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08.2016-10.2016</w:t>
            </w:r>
          </w:p>
        </w:tc>
        <w:tc>
          <w:tcPr>
            <w:tcW w:w="993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51 498,00</w:t>
            </w:r>
          </w:p>
        </w:tc>
      </w:tr>
      <w:tr w:rsidR="00F96653" w:rsidRPr="00F96653" w:rsidTr="000C462F">
        <w:tc>
          <w:tcPr>
            <w:tcW w:w="426" w:type="dxa"/>
            <w:vMerge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Транспортное средство марки ВАЗ 21104, год изготовления ТС 2005</w:t>
            </w:r>
          </w:p>
        </w:tc>
        <w:tc>
          <w:tcPr>
            <w:tcW w:w="157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65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марка ВАЗ 21104, идентификационный номер (VIN) ХТА21104060909389, год изготовления ТС 2005, модель № двигателя 21124, 1424141, цвет кузова золотистый темно-зеленый, регистрационный знак Н707РР</w:t>
            </w:r>
          </w:p>
        </w:tc>
        <w:tc>
          <w:tcPr>
            <w:tcW w:w="709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51 498,00</w:t>
            </w:r>
          </w:p>
        </w:tc>
      </w:tr>
      <w:tr w:rsidR="00F96653" w:rsidRPr="00F96653" w:rsidTr="000C462F">
        <w:tc>
          <w:tcPr>
            <w:tcW w:w="42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576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65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F96653" w:rsidRPr="00F96653" w:rsidRDefault="00F96653" w:rsidP="00F966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6653">
              <w:rPr>
                <w:rFonts w:ascii="Times New Roman" w:eastAsia="Calibri" w:hAnsi="Times New Roman" w:cs="Times New Roman"/>
                <w:sz w:val="12"/>
                <w:szCs w:val="12"/>
              </w:rPr>
              <w:t>3 441 698,00</w:t>
            </w:r>
          </w:p>
        </w:tc>
      </w:tr>
    </w:tbl>
    <w:p w:rsidR="00F96653" w:rsidRPr="00F96653" w:rsidRDefault="00F96653" w:rsidP="00F96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B7859" w:rsidRDefault="00F96653" w:rsidP="00F966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96653" w:rsidRPr="00FB7859" w:rsidRDefault="00F96653" w:rsidP="00F9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0C462F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462F">
        <w:rPr>
          <w:rFonts w:ascii="Times New Roman" w:eastAsia="Calibri" w:hAnsi="Times New Roman" w:cs="Times New Roman"/>
          <w:b/>
          <w:sz w:val="12"/>
          <w:szCs w:val="12"/>
        </w:rPr>
        <w:t>«О внесении дополнений в Решение Собрания Представителей</w:t>
      </w:r>
    </w:p>
    <w:p w:rsidR="000C462F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462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48 от 11.09.2014г. «Об утверждении прогнозного плана (программы) приватизации имущества 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462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2015-2017 год».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C462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Решением Собрания Представителей муниципального района Сергиевский от 11.09.2014г. №48, руководствуясь Уставом муниципального района Сергиевский Самарской области, Собрание Представителей муниципального района Сергиевский</w:t>
      </w:r>
      <w:proofErr w:type="gramEnd"/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C462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1. Внести дополнения в Решение Собрания Представителей муниципального района Сергиевский № 48 от 11.09.2014г. «Об утверждении прогнозного плана (программы) приватизации имущества муниципального района Сергиевский Самарской области на 2015-2017 год» следующего содержания: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1.1. Дополнить прогнозный план (программу) приватизации имущества муниципального района Сергиевский Самарской области на 2015-2017 год следующим объектом: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1.1.1 Нежилое помещение, назначение: нежилое, общая площадь 349,9 кв.м., этаж №4, номера на поэтажном плане 1-14, адрес объекта: Самарская область, муниципальный район Сергиевский, пгт.Суходол,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462F">
        <w:rPr>
          <w:rFonts w:ascii="Times New Roman" w:eastAsia="Calibri" w:hAnsi="Times New Roman" w:cs="Times New Roman"/>
          <w:sz w:val="12"/>
          <w:szCs w:val="12"/>
        </w:rPr>
        <w:t>Школьная, д.68;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</w:t>
      </w:r>
      <w:proofErr w:type="gramStart"/>
      <w:r w:rsidRPr="000C462F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0C462F">
        <w:rPr>
          <w:rFonts w:ascii="Times New Roman" w:eastAsia="Calibri" w:hAnsi="Times New Roman" w:cs="Times New Roman"/>
          <w:sz w:val="12"/>
          <w:szCs w:val="12"/>
        </w:rPr>
        <w:t xml:space="preserve"> даты его официального опубликования.</w:t>
      </w:r>
    </w:p>
    <w:p w:rsidR="00D95E40" w:rsidRDefault="00D95E40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95E40" w:rsidRPr="000C462F" w:rsidRDefault="00D95E40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462F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</w:p>
    <w:p w:rsid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0C462F" w:rsidRPr="00FB7859" w:rsidRDefault="000C462F" w:rsidP="000C46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0C462F" w:rsidRPr="00FB7859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C462F" w:rsidRPr="00FB7859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785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C462F" w:rsidRPr="00FB7859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462F" w:rsidRPr="00FB7859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C462F" w:rsidRPr="00FB7859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785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FB785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0C462F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462F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462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30.11.2016 г. № 47 «О принятии </w:t>
      </w:r>
      <w:proofErr w:type="gramStart"/>
      <w:r w:rsidRPr="000C462F">
        <w:rPr>
          <w:rFonts w:ascii="Times New Roman" w:eastAsia="Calibri" w:hAnsi="Times New Roman" w:cs="Times New Roman"/>
          <w:b/>
          <w:sz w:val="12"/>
          <w:szCs w:val="12"/>
        </w:rPr>
        <w:t>осуществления части полномочий органов местного самоуправления</w:t>
      </w:r>
      <w:proofErr w:type="gram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C462F">
        <w:rPr>
          <w:rFonts w:ascii="Times New Roman" w:eastAsia="Calibri" w:hAnsi="Times New Roman" w:cs="Times New Roman"/>
          <w:b/>
          <w:sz w:val="12"/>
          <w:szCs w:val="12"/>
        </w:rPr>
        <w:t>сельских (городского) поселений муниципального района Сергиевский»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 xml:space="preserve"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Сергиевский 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Собрание представителей муниципального района Сергиевский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C462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C462F">
        <w:rPr>
          <w:rFonts w:ascii="Times New Roman" w:eastAsia="Calibri" w:hAnsi="Times New Roman" w:cs="Times New Roman"/>
          <w:sz w:val="12"/>
          <w:szCs w:val="12"/>
        </w:rPr>
        <w:t xml:space="preserve">Внести изменения и дополнения в Решение Собрания Представителей муниципального района Сергиевский от 30.11.2016 г. № 47 «О принятии </w:t>
      </w:r>
      <w:proofErr w:type="gramStart"/>
      <w:r w:rsidRPr="000C462F">
        <w:rPr>
          <w:rFonts w:ascii="Times New Roman" w:eastAsia="Calibri" w:hAnsi="Times New Roman" w:cs="Times New Roman"/>
          <w:sz w:val="12"/>
          <w:szCs w:val="12"/>
        </w:rPr>
        <w:t>осуществления части полномочий органов местного самоуправления</w:t>
      </w:r>
      <w:proofErr w:type="gramEnd"/>
      <w:r w:rsidRPr="000C462F">
        <w:rPr>
          <w:rFonts w:ascii="Times New Roman" w:eastAsia="Calibri" w:hAnsi="Times New Roman" w:cs="Times New Roman"/>
          <w:sz w:val="12"/>
          <w:szCs w:val="12"/>
        </w:rPr>
        <w:t xml:space="preserve"> сельских (городского) поселений муниципального района Сергиевский» следующего содержания: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0C462F">
        <w:rPr>
          <w:rFonts w:ascii="Times New Roman" w:eastAsia="Calibri" w:hAnsi="Times New Roman" w:cs="Times New Roman"/>
          <w:sz w:val="12"/>
          <w:szCs w:val="12"/>
        </w:rPr>
        <w:t>Пункт 1.2. раздела 1 и пункт 2.2. Раздела 2  дополнить словами: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 xml:space="preserve"> «, организация работы по вопросу выбора и реализации способа управления многоквартирными домами».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0C462F">
        <w:rPr>
          <w:rFonts w:ascii="Times New Roman" w:eastAsia="Calibri" w:hAnsi="Times New Roman" w:cs="Times New Roman"/>
          <w:sz w:val="12"/>
          <w:szCs w:val="12"/>
        </w:rPr>
        <w:t>В пункте 1.16. раздела 1 и пункте 2.16. раздела 2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</w:t>
      </w:r>
      <w:proofErr w:type="gramEnd"/>
      <w:r w:rsidRPr="000C462F">
        <w:rPr>
          <w:rFonts w:ascii="Times New Roman" w:eastAsia="Calibri" w:hAnsi="Times New Roman" w:cs="Times New Roman"/>
          <w:sz w:val="12"/>
          <w:szCs w:val="12"/>
        </w:rPr>
        <w:t xml:space="preserve"> обеспечения государственных и муниципальных нужд» исключить.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0C462F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0C462F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0C462F">
        <w:rPr>
          <w:rFonts w:ascii="Times New Roman" w:eastAsia="Calibri" w:hAnsi="Times New Roman" w:cs="Times New Roman"/>
          <w:sz w:val="12"/>
          <w:szCs w:val="12"/>
        </w:rPr>
        <w:t>Пункт 2.20. раздела 2 Решения изложить в новой редакции: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«2.20. Подготовка и утверждение местных нормативов градостроительного проектирования  поселения, внесение в них изменений.  Принятия решений о развитии застроенных территории, проведение аукциона на право заключить договор о развитии застроенных территорий. Выдача градостроительных планов земельных участков;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в тех случаях, когда указанные решения  в соответствии с Градостроительным кодексом Российской Федерации должны быть выданы  органами местного самоуправления».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1.6. </w:t>
      </w:r>
      <w:r w:rsidRPr="000C462F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 следующего содержания: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1.7. </w:t>
      </w:r>
      <w:r w:rsidRPr="000C462F">
        <w:rPr>
          <w:rFonts w:ascii="Times New Roman" w:eastAsia="Calibri" w:hAnsi="Times New Roman" w:cs="Times New Roman"/>
          <w:sz w:val="12"/>
          <w:szCs w:val="12"/>
        </w:rPr>
        <w:t>Раздел 2 дополнить   пунктом 2.21. следующего содержания: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«2.21.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7.  Опубликовать настоящее  Решение в газете «Сергиевский вестник».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8. Настоящее Решение вступает в силу со дня его официального  опубликования  и распространяет  свое действие на отношения, возникшие  с  1 января 2017 года.</w:t>
      </w:r>
    </w:p>
    <w:p w:rsid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46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C462F" w:rsidRPr="000C462F" w:rsidRDefault="000C462F" w:rsidP="000C46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62F">
        <w:rPr>
          <w:rFonts w:ascii="Times New Roman" w:eastAsia="Calibri" w:hAnsi="Times New Roman" w:cs="Times New Roman"/>
          <w:sz w:val="12"/>
          <w:szCs w:val="12"/>
        </w:rPr>
        <w:t>Ю. В. Анцинов</w:t>
      </w:r>
    </w:p>
    <w:p w:rsidR="00BE0392" w:rsidRPr="00BE0392" w:rsidRDefault="00BE0392" w:rsidP="00BE039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039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039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039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E0392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№286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0392">
        <w:rPr>
          <w:rFonts w:ascii="Times New Roman" w:eastAsia="Calibri" w:hAnsi="Times New Roman" w:cs="Times New Roman"/>
          <w:b/>
          <w:sz w:val="12"/>
          <w:szCs w:val="12"/>
        </w:rPr>
        <w:t>О проведении месячника по благоустройству, озеленению, улучшению санитарного состояния и внешнего облика территории района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E039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30.03.1999 года № 52-ФЗ «О санитарно-эпидемиологическим благополучии населения»,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Сергиевский, в связи с окончанием зимнего сезона и в целях улучшения санитарного состояния и внешнего облика территории района, администрация муниципального района Сергиевский</w:t>
      </w:r>
      <w:proofErr w:type="gramEnd"/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BE0392">
        <w:rPr>
          <w:rFonts w:ascii="Times New Roman" w:eastAsia="Calibri" w:hAnsi="Times New Roman" w:cs="Times New Roman"/>
          <w:sz w:val="12"/>
          <w:szCs w:val="12"/>
        </w:rPr>
        <w:t>: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E0392">
        <w:rPr>
          <w:rFonts w:ascii="Times New Roman" w:eastAsia="Calibri" w:hAnsi="Times New Roman" w:cs="Times New Roman"/>
          <w:sz w:val="12"/>
          <w:szCs w:val="12"/>
        </w:rPr>
        <w:t>Провести на территории района с 07 апреля по 19 мая 2017 года месячник по  благоустройству, озеленению, улучшению санитарного состояния и внешнего облика территории района.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Провести 14 апреля 2017 года </w:t>
      </w:r>
      <w:proofErr w:type="spellStart"/>
      <w:r w:rsidRPr="00BE0392">
        <w:rPr>
          <w:rFonts w:ascii="Times New Roman" w:eastAsia="Calibri" w:hAnsi="Times New Roman" w:cs="Times New Roman"/>
          <w:sz w:val="12"/>
          <w:szCs w:val="12"/>
        </w:rPr>
        <w:t>общерайонный</w:t>
      </w:r>
      <w:proofErr w:type="spellEnd"/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субботник (дата может корректироваться в соответствии с погодными условиями).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Провести 5 мая 2017 года </w:t>
      </w:r>
      <w:proofErr w:type="spellStart"/>
      <w:r w:rsidRPr="00BE0392">
        <w:rPr>
          <w:rFonts w:ascii="Times New Roman" w:eastAsia="Calibri" w:hAnsi="Times New Roman" w:cs="Times New Roman"/>
          <w:sz w:val="12"/>
          <w:szCs w:val="12"/>
        </w:rPr>
        <w:t>общерайонный</w:t>
      </w:r>
      <w:proofErr w:type="spellEnd"/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субботник, посвященный празднованию 72-й годовщины Победы в Великой Отечественной Войне 1941-1945 годов.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E0392">
        <w:rPr>
          <w:rFonts w:ascii="Times New Roman" w:eastAsia="Calibri" w:hAnsi="Times New Roman" w:cs="Times New Roman"/>
          <w:sz w:val="12"/>
          <w:szCs w:val="12"/>
        </w:rPr>
        <w:t>Утвердить состав штаба (оргкомитета) по организации и проведению месячника по благоустройству, озеленению, улучшению санитарного состояния и внешнего облика территорий района согласно приложению №1.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BE0392">
        <w:rPr>
          <w:rFonts w:ascii="Times New Roman" w:eastAsia="Calibri" w:hAnsi="Times New Roman" w:cs="Times New Roman"/>
          <w:sz w:val="12"/>
          <w:szCs w:val="12"/>
        </w:rPr>
        <w:t>Закрепить участки по санитарной очистке территорий, с привлечением предприятий по прилагаемой Схеме согласно приложению №2.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BE0392">
        <w:rPr>
          <w:rFonts w:ascii="Times New Roman" w:eastAsia="Calibri" w:hAnsi="Times New Roman" w:cs="Times New Roman"/>
          <w:sz w:val="12"/>
          <w:szCs w:val="12"/>
        </w:rPr>
        <w:t>Собственниками или иным лицам, занимающим объекты по иным правам (аренда, право пользования и др.), не вошедшим в приложение №2, обеспечить санитарную очистку прилегающих к их объектам территорий.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BE0392">
        <w:rPr>
          <w:rFonts w:ascii="Times New Roman" w:eastAsia="Calibri" w:hAnsi="Times New Roman" w:cs="Times New Roman"/>
          <w:sz w:val="12"/>
          <w:szCs w:val="12"/>
        </w:rPr>
        <w:t>Выполнить мероприятия по организации и проведению месячника по благоустройству, озеленению, улучшению санитарного состояния и внешнего облика территорий района согласно приложению №3.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8. </w:t>
      </w:r>
      <w:r w:rsidRPr="00BE0392">
        <w:rPr>
          <w:rFonts w:ascii="Times New Roman" w:eastAsia="Calibri" w:hAnsi="Times New Roman" w:cs="Times New Roman"/>
          <w:sz w:val="12"/>
          <w:szCs w:val="12"/>
        </w:rPr>
        <w:t>Предоставить всем предприятиям и организациям бюджетной сферы право на бесплатную сдачу мусора, вывозимого с территории района в период с 07 апреля по 19 мая 2017 года на полигон твердых бытовых отходов и в соответствии с заданиями, установленными администрациями поселений.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BE0392">
        <w:rPr>
          <w:rFonts w:ascii="Times New Roman" w:eastAsia="Calibri" w:hAnsi="Times New Roman" w:cs="Times New Roman"/>
          <w:sz w:val="12"/>
          <w:szCs w:val="12"/>
        </w:rPr>
        <w:t>Рекомендовать Главам поселений (администраций):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9.1. В целях повышения эффективности осуществления мероприятий, проводимых в период месячника по благоустройству, привлекать на договорной и добровольной основе предприятия, организации, учебные заведения, отдельных граждан.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9.2. Выдать учреждениям, предприятиям, организациям всех форм собственности, старшим по многоквартирным жилым домам конкретные задания по санитарной очистке и благоустройству прилегающих закрепленных территорий, памятки (правила) по посадке деревьев и разбивке цветочных клумб, разработанные отделом экологии и природных ресурсов администрации района.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9.3. Еженедельно рассматривать ход выполнения намеченных мероприятий и заданий.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BE0392">
        <w:rPr>
          <w:rFonts w:ascii="Times New Roman" w:eastAsia="Calibri" w:hAnsi="Times New Roman" w:cs="Times New Roman"/>
          <w:sz w:val="12"/>
          <w:szCs w:val="12"/>
        </w:rPr>
        <w:t>Организационному управлению, промышленно-коммунальному отделу, отделу экологии и природных ресурсов администрации района провести широкую разъяснительную работу среди жителей района с целью их активного участия в мероприятиях по благоустройству и регулярно освещать ход месячника в средствах массовой информации.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BE0392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Организационному управлению администрации муниципального района Сергиевский </w:t>
      </w:r>
      <w:proofErr w:type="gramStart"/>
      <w:r w:rsidRPr="00BE0392">
        <w:rPr>
          <w:rFonts w:ascii="Times New Roman" w:eastAsia="Calibri" w:hAnsi="Times New Roman" w:cs="Times New Roman"/>
          <w:sz w:val="12"/>
          <w:szCs w:val="12"/>
        </w:rPr>
        <w:t>разместить</w:t>
      </w:r>
      <w:proofErr w:type="gramEnd"/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в сети интернет и направить информацию о проведение месячника в газету «Сергиевская трибуна».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proofErr w:type="gramStart"/>
      <w:r w:rsidRPr="00BE039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E0392">
        <w:rPr>
          <w:rFonts w:ascii="Times New Roman" w:eastAsia="Calibri" w:hAnsi="Times New Roman" w:cs="Times New Roman"/>
          <w:sz w:val="12"/>
          <w:szCs w:val="12"/>
        </w:rPr>
        <w:t>Савельева С.А.</w:t>
      </w:r>
    </w:p>
    <w:p w:rsidR="00BE0392" w:rsidRDefault="00BE0392" w:rsidP="00BE039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0392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0392" w:rsidRPr="00BE0392" w:rsidRDefault="00BE0392" w:rsidP="00BE03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E0392" w:rsidRPr="00BE0392" w:rsidRDefault="00BE0392" w:rsidP="00BE03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E0392" w:rsidRPr="00BE0392" w:rsidRDefault="00BE0392" w:rsidP="00BE03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286</w:t>
      </w:r>
      <w:r w:rsidRPr="00BE0392">
        <w:rPr>
          <w:rFonts w:ascii="Times New Roman" w:eastAsia="Calibri" w:hAnsi="Times New Roman" w:cs="Times New Roman"/>
          <w:i/>
          <w:sz w:val="12"/>
          <w:szCs w:val="12"/>
        </w:rPr>
        <w:t xml:space="preserve"> от “3</w:t>
      </w:r>
      <w:r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Pr="00BE0392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BE0392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0392">
        <w:rPr>
          <w:rFonts w:ascii="Times New Roman" w:eastAsia="Calibri" w:hAnsi="Times New Roman" w:cs="Times New Roman"/>
          <w:b/>
          <w:sz w:val="12"/>
          <w:szCs w:val="12"/>
        </w:rPr>
        <w:t>Состав штаба (оргкомитета) для подготовки и проведения месячника на территории района.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Екамасов А.И. – Первый заместитель Главы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Чернов А.Е. - заместитель Главы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Зеленина С.Н. – заместитель Главы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Савельев С.А. – заместитель Главы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E0392">
        <w:rPr>
          <w:rFonts w:ascii="Times New Roman" w:eastAsia="Calibri" w:hAnsi="Times New Roman" w:cs="Times New Roman"/>
          <w:sz w:val="12"/>
          <w:szCs w:val="12"/>
        </w:rPr>
        <w:t>Заболотин</w:t>
      </w:r>
      <w:proofErr w:type="spellEnd"/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С.Г. – заместитель Главы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Белоглазова Е.А. –  советник Главы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Макарова О.В. – начальник отдела торговли и экономического развития администрации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Стрельцова И.П. – начальник отдела экологии и природных ресурсов администрации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Абрамова Н.А. - руководитель Комитета по управлению муниципальным имуществом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Киселев А.Ю. – начальник отдела административной практики администрации муниципального района Сергиевский;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E0392">
        <w:rPr>
          <w:rFonts w:ascii="Times New Roman" w:eastAsia="Calibri" w:hAnsi="Times New Roman" w:cs="Times New Roman"/>
          <w:sz w:val="12"/>
          <w:szCs w:val="12"/>
        </w:rPr>
        <w:t>Полоумов</w:t>
      </w:r>
      <w:proofErr w:type="spellEnd"/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А.В. – генеральный директор ООО «Сервисная Коммунальная Компания» (по согласованию);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Куликов П.С. – начальник пожарно-спасательного отряда №40 (по согласованию);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E0392">
        <w:rPr>
          <w:rFonts w:ascii="Times New Roman" w:eastAsia="Calibri" w:hAnsi="Times New Roman" w:cs="Times New Roman"/>
          <w:sz w:val="12"/>
          <w:szCs w:val="12"/>
        </w:rPr>
        <w:t>Ромаданов</w:t>
      </w:r>
      <w:proofErr w:type="spellEnd"/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И.А. – Директор ООО «</w:t>
      </w:r>
      <w:proofErr w:type="spellStart"/>
      <w:r w:rsidRPr="00BE0392">
        <w:rPr>
          <w:rFonts w:ascii="Times New Roman" w:eastAsia="Calibri" w:hAnsi="Times New Roman" w:cs="Times New Roman"/>
          <w:sz w:val="12"/>
          <w:szCs w:val="12"/>
        </w:rPr>
        <w:t>Автотранссервис</w:t>
      </w:r>
      <w:proofErr w:type="spellEnd"/>
      <w:r w:rsidRPr="00BE0392">
        <w:rPr>
          <w:rFonts w:ascii="Times New Roman" w:eastAsia="Calibri" w:hAnsi="Times New Roman" w:cs="Times New Roman"/>
          <w:sz w:val="12"/>
          <w:szCs w:val="12"/>
        </w:rPr>
        <w:t>» (по согласованию);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Чуриков И.В. – Директор филиала Сергиевское ДЭУ (по согласованию);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E0392">
        <w:rPr>
          <w:rFonts w:ascii="Times New Roman" w:eastAsia="Calibri" w:hAnsi="Times New Roman" w:cs="Times New Roman"/>
          <w:sz w:val="12"/>
          <w:szCs w:val="12"/>
        </w:rPr>
        <w:t>Дадажанов</w:t>
      </w:r>
      <w:proofErr w:type="spellEnd"/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Л.С. – инженер ПТО ООО «</w:t>
      </w:r>
      <w:proofErr w:type="spellStart"/>
      <w:r w:rsidRPr="00BE0392">
        <w:rPr>
          <w:rFonts w:ascii="Times New Roman" w:eastAsia="Calibri" w:hAnsi="Times New Roman" w:cs="Times New Roman"/>
          <w:sz w:val="12"/>
          <w:szCs w:val="12"/>
        </w:rPr>
        <w:t>СамараТрансстрой</w:t>
      </w:r>
      <w:proofErr w:type="spellEnd"/>
      <w:r w:rsidRPr="00BE0392">
        <w:rPr>
          <w:rFonts w:ascii="Times New Roman" w:eastAsia="Calibri" w:hAnsi="Times New Roman" w:cs="Times New Roman"/>
          <w:sz w:val="12"/>
          <w:szCs w:val="12"/>
        </w:rPr>
        <w:t>» (по согласованию);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E0392">
        <w:rPr>
          <w:rFonts w:ascii="Times New Roman" w:eastAsia="Calibri" w:hAnsi="Times New Roman" w:cs="Times New Roman"/>
          <w:sz w:val="12"/>
          <w:szCs w:val="12"/>
        </w:rPr>
        <w:t>Коновалов</w:t>
      </w:r>
      <w:proofErr w:type="gramEnd"/>
      <w:r w:rsidRPr="00BE0392">
        <w:rPr>
          <w:rFonts w:ascii="Times New Roman" w:eastAsia="Calibri" w:hAnsi="Times New Roman" w:cs="Times New Roman"/>
          <w:sz w:val="12"/>
          <w:szCs w:val="12"/>
        </w:rPr>
        <w:t xml:space="preserve"> С.И. – заместитель руководителя МКУ «Управление заказчика-застройщика, архитектуры и градостроительства» муниципального района Сергиевский (по согласованию);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Гришин Е.Г. – директор МКУ «Центр общественных организаций» (по согласованию);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Нестеров А.Н. – Директор МАУ «Сервис» (по согласованию);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0392">
        <w:rPr>
          <w:rFonts w:ascii="Times New Roman" w:eastAsia="Calibri" w:hAnsi="Times New Roman" w:cs="Times New Roman"/>
          <w:sz w:val="12"/>
          <w:szCs w:val="12"/>
        </w:rPr>
        <w:t>Главы сельских (</w:t>
      </w:r>
      <w:proofErr w:type="gramStart"/>
      <w:r w:rsidRPr="00BE0392">
        <w:rPr>
          <w:rFonts w:ascii="Times New Roman" w:eastAsia="Calibri" w:hAnsi="Times New Roman" w:cs="Times New Roman"/>
          <w:sz w:val="12"/>
          <w:szCs w:val="12"/>
        </w:rPr>
        <w:t>городского</w:t>
      </w:r>
      <w:proofErr w:type="gramEnd"/>
      <w:r w:rsidRPr="00BE0392">
        <w:rPr>
          <w:rFonts w:ascii="Times New Roman" w:eastAsia="Calibri" w:hAnsi="Times New Roman" w:cs="Times New Roman"/>
          <w:sz w:val="12"/>
          <w:szCs w:val="12"/>
        </w:rPr>
        <w:t>) поселений (по согласованию).</w:t>
      </w:r>
    </w:p>
    <w:p w:rsidR="00BE0392" w:rsidRPr="00BE0392" w:rsidRDefault="00BE0392" w:rsidP="00BE03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BE0392" w:rsidRPr="00BE0392" w:rsidRDefault="00BE0392" w:rsidP="00BE03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E0392" w:rsidRPr="00BE0392" w:rsidRDefault="00BE0392" w:rsidP="00BE03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286</w:t>
      </w:r>
      <w:r w:rsidRPr="00BE0392">
        <w:rPr>
          <w:rFonts w:ascii="Times New Roman" w:eastAsia="Calibri" w:hAnsi="Times New Roman" w:cs="Times New Roman"/>
          <w:i/>
          <w:sz w:val="12"/>
          <w:szCs w:val="12"/>
        </w:rPr>
        <w:t xml:space="preserve"> от “3</w:t>
      </w:r>
      <w:r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Pr="00BE0392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BE0392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0392">
        <w:rPr>
          <w:rFonts w:ascii="Times New Roman" w:eastAsia="Calibri" w:hAnsi="Times New Roman" w:cs="Times New Roman"/>
          <w:b/>
          <w:sz w:val="12"/>
          <w:szCs w:val="12"/>
        </w:rPr>
        <w:t>Схема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0392">
        <w:rPr>
          <w:rFonts w:ascii="Times New Roman" w:eastAsia="Calibri" w:hAnsi="Times New Roman" w:cs="Times New Roman"/>
          <w:b/>
          <w:sz w:val="12"/>
          <w:szCs w:val="12"/>
        </w:rPr>
        <w:t>закрепления участков по санитарной очистке территорий за предприятиями</w:t>
      </w:r>
    </w:p>
    <w:p w:rsidR="00BE0392" w:rsidRPr="00BE0392" w:rsidRDefault="00BE0392" w:rsidP="00BE03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BE0392">
        <w:rPr>
          <w:rFonts w:ascii="Times New Roman" w:eastAsia="Calibri" w:hAnsi="Times New Roman" w:cs="Times New Roman"/>
          <w:b/>
          <w:sz w:val="12"/>
          <w:szCs w:val="12"/>
        </w:rPr>
        <w:t>расположенными</w:t>
      </w:r>
      <w:proofErr w:type="gramEnd"/>
      <w:r w:rsidRPr="00BE0392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 поселений муниципального района Сергиевский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09"/>
        <w:gridCol w:w="3544"/>
      </w:tblGrid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822B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Закрепленная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Суходольский участок ООО «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Транспорт-Отрадный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- 2»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Мира от улицы Победы до переезда ул. Г.- Михайловского (от проезжей части до газона перед домами, далее до гаражей и забора СК «Олимп»), улица Привокзальная (обочины).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ОАО «Рынок»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Площадь около рынка до газовой линии и гаражного массива;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Мира от дома № 21 по ул. Суслова  и до дома № 2а по ул. Мира (вдоль забора рынка)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«Самара-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Инвестнефть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», ОАО «Роза Мира»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Улица Школьная от улицы Победы до ж/д переезда на ул.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Гарина-Михайловского (от жилых домов до жилых домов, с ул.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Суслова обочины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Автотранссервис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Победы от ул. Мира</w:t>
            </w:r>
            <w:r w:rsidR="00196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до ул. Суворова (газоны),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улица Молодогвардейская (газоны)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 ООО «РН-Пожарная безопасность»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Парковая от ул. Спортивная до ул. Школьная (обочины, тротуары и газоны).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АО «Самаранефтегаз»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ЦДНГ 1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ул. Молодогвардейской до  административного здания АО «Самаранефтегаз» (тротуары, обочины и газоны)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ЦДНГ 7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Козловка</w:t>
            </w:r>
            <w:proofErr w:type="spellEnd"/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Якушкино</w:t>
            </w:r>
            <w:proofErr w:type="spellEnd"/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Пионерская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ул. Кооперативной до ул. Школьная (между фасадами домов)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АО «Самаранефтегаз»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5789E"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ППД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Куйбышева от ул. Советская до улицы Суслова  (газоны по улице Куйбышева вдоль жилых домов, площадь и бордюры)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ПРЦЭиЭ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№ 3 АО "Самаранефтегаз"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 ООО «РН-Ремонт НПО»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Пушкина от ул. Молодогвардейской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 коттеджей по ул. Гагарина (обочины, тротуары и газоны)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ЛПУМГ ООО "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Газпромтрансгаз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Самара"</w:t>
            </w:r>
          </w:p>
        </w:tc>
        <w:tc>
          <w:tcPr>
            <w:tcW w:w="3544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Территория,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к домам квартала «КС» и ул.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Суворова  до пер. Матросова (обочины, тротуары и газоны),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общежития «УНИМО»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C71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Административное здание - АО «Самаранефтегаз»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Площадь по ул. Куйбышева от Победы до ул. Советская  (включая газоны)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«РН-Ремонт НПО»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Парковая от ул. Спортивная до ул. Кооперативная (обочины, тротуары, газоны)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«СКК»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Центральная от улицы Суворова до улицы Солнечная,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Солнечной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конторы ООО «СКК» (обочины, тротуары, газоны). Территория за СК «Олимп» до дороги на АЗС ООО «Транспорт-Отрадный-2».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ТКРС филиал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 ООО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"РН-Сервис" в г. Самара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Суслова от ул. Школьная до ул. Кооперативная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"Почта России", Дополнительный офис ПАО "Сбербанк",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ополнительный офис "Суходольский" ОАО КБ "Солидарность" в п.г.т. Суходол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Вокруг узла связи до дома № 20,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тротуары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ул. Суслова и ул.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Куйбышева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СОШ №1 п.г.т. Суходол м.р. Сергиевский Самарской области, ГБОУ СОШ №2 п.г.т. Суходол м.р. Сергиевский Самарской области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Школьная территория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>, с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тадион «Нефтяник»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ЦЭРТ № 1 АО "Самаранефтегаз"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Пушкина от ул. Парковая до ул. Молодогвардейская (между фасадами домов)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(плодосовхоз)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поселка плодосовхоз, лесопарковая зона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Техкомплект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Самаратрансстрой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», ООО «Скиф», ООО «Технологическое обеспечение дорожного строительства» </w:t>
            </w:r>
          </w:p>
        </w:tc>
        <w:tc>
          <w:tcPr>
            <w:tcW w:w="3544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 от стелы «Суходол» до ул.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Победы (обочины, тротуары, газоны)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ГБОУ СОШ №1 п.г.т. Суходол структурное подразделение – детский сад «Теремок», ГБОУ СОШ №1 п.г.т. Суходол структурное подразделение – детский сад «Алёнушка», ГБОУ СОШ №1 п.г.т. Суходол структурное подразделение – детский сад «Сказка», ГБОУ СОШ №1 п.г.т. Суходол структурное подразделение – детский сад «Золотой ключик», ДК «Нефтяник», - ГКУ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"Центр социальной помощи семье и детям Северного округа"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Занимаемая и прилегающая территория до тротуара и дороги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"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Средневолжская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газовая компания"</w:t>
            </w:r>
            <w:r w:rsidR="00D5789E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филиал "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Сергиевскгаз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суходольский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участок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Занимаемая и прилегающая территория до тротуара и дороги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ЦПНГ № 1 АО "Самаранефтегаз"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Мира от улицы Молодогвардейской 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маг. «Магнит» (тротуары и газоны)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«Буровые технологии»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Г. Михайловского от поворота на Серноводск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до ж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/д переезда по улице Мира (обочины)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элеватор»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кладбища п. Суходол (со стороны 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и дороги)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Удмуртнефть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-Бурение»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кладбища п. Суходол (со стороны п.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Суходол и южной стороны)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Поликлиническое отделение № 2 ГБУЗ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"Сергиевская ЦРБ" п.г.т. Суходол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Занимаемая и прилегающая территория до дороги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Железнодорожная станция "Серные воды" ОАО "РЖД"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Занимаемая и прилегающая территория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 ж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/д до ул. Г.-Михайловского (территория памятника погибшим в гражданской войне)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п.г.т. Суходол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Занимаемая и прилегающая территория,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детская площадка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ул. Советская,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памятник погибшим в годы ВОВ и локальных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конфликтах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Дополнительный офис самарского регионального филиала ОАО "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Россельхозбанк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Занимаемая и прилегающая территория до дороги,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площадь около гаражного массива до газовой линии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57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МАУ «Олимп»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Занимаемая и прилегающая территория (дорога от СК «Олимп» до улицы Суслова), хоккейная коробка, территория вокруг спортивного зала «Олимпиец» до дороги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АО "Евразийская Корпорация Автовокзалов", ООО «Стройматериалы-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Занимаемая и прилегающая территория до проезжей части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1.32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Государственное учреждение Самарской области "Центр социального обслуживания граждан пожилого возраста и инвалидов муниципального района Сергиевский"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Парковая от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Школьной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Суворова,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 от Школьной до Суворова (между фасадами домов)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Нефтеавтоматика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Гарина-Михайловского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 ж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/д переезда по ул.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Школьной до поворота на Серноводск (обочины)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подстанция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Пер.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Матросова (участок дороги от Пушкина до Школьной) – между фасадами домов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«Агроторг» магазин  «Пятерочка»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(пересечение улиц Школьная и Суслова)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парковки, газоны до тротуара по улице Суслова. Территория примыкающего пустыря  на глубину 20 м.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 ООО "Горилка СЗ"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(пересечение улиц Школьная и Суслова)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периметру объекта и газон вдоль улицы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"Скала" ТЦ «Меркурий»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(улица Победы)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Занимаемая и прилегающая территория в радиусе 10 м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ТЦ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Ивушка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(улица Куйбышева»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до газона и фасада магазина «Мясная лавка»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ТЦ «Жигули»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(улица Куйбышева)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до газона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«Евросеть»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(улица Куйбышева)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до газона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«Билайн» (улица Куйбышева)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до газона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Аптека ОАО "Фармация"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(улица Куйбышева)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до газона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«Эдельвейс»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до газона и дороги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«Любимый»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Коншин А.Н.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напротив входа в объект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Докар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(улица Победы,4)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газонов и складских зданий.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АО «Тандер» магазин «Магнит» (улица Победы)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газонов и фасадов магазинов  «Балтика»,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Ермолинские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полуфабрикаты», (теперь «Московская ярмарка».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ТЦ «Лада» (улица Победы»)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газонов и фасада магазина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Семь+я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», площадка за магазином до забора.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«Горилка-область» (улица Победы)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в радиусе 20 м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Инфотек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(пересечение улиц Мира и Суслова)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Газон до парковки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«Эльдорадо»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(улица Суслова)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проезжей части и забора д/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«Сказка».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«Поле чудес»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объекта, включая подъездную дорогу в радиусе 50 м.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АО «Тандер» магазин «Магнит» (улица Мира,18)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проезжей части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«Ладья»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(улица Мира,19)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проезжей части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«Агроторг» магазин «Пятерочка»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(улица Пушкина,18)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проезжей части и фасадов соседних зданий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«Муравейник»  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проезжей части и фасадов соседних зданий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«Всё для дома» ИП Тумасян В.Г., ООО «Строй-Индустрия»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проезжей части и фасадов соседних зданий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Дамала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кафе «Русь»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объекта, включая подъездную дорогу в радиусе 20 м.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Ресторинг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в радиусе 20 м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Кафе «Паутина» ИП Журавлев А.А.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(ул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ира,18)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До проезжей части с обоих входов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Курсков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Сергей Николаевич ("Деловой центр")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до проезжей части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Кафе «Мечта» ООО «Мечта»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Занимаемая и прилегающая территория до проезжей части по улицам Парковая и Победы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Кафе «У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Саныча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»– ИП Сергеева Н.Н.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объекта, включая подъездную дорогу в радиусе 20 м.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Кафе «У Федора» ИП Беляков Ф.Н.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объекта, включая подъездную дорогу в радиусе 20 м и ½  территории стоянки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«Трасса» кафе «Лада»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объекта, включая подъездную дорогу в радиусе 20 м и ½  территории стоянки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Черновка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Черновское ПО Сергиевского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Территории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прилегающие к магазинам №106, №107, №108.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ГБОУ СОШ села Черновка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Черновский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к школе, обелиск «Славы», территория СДК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ООВП с. Черновка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к офису общей врачебной практики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Черновка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кладбища,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Демидова, ул. Школьная,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к зданию администрации сельского поселения Черновка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«БИО-ТОН»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Тракторная, ул. Комарова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>, 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л. Кооперативная,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Завальская</w:t>
            </w:r>
            <w:proofErr w:type="spellEnd"/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Заречная, ул. Красина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Орловка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«Волга-Агро»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 ул. Заречная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Нива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КФХ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Дакашев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 ул. Степная, ул. Заречная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Н-Орловка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«БИО-ТОН»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 ул. Степная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Красносельское</w:t>
            </w: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 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Красносельское,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Красносельский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«МКДЦ», ООВП с.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Красносельское,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 площадь, улица Советская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6.2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ПО, 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Каемова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Л.С.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Площадь около магазина, пер. Зеленый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6.3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СОШ с. Красносельское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Площадь территории школы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6.4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«КАПК Инвест»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Площадь около бригады №1,ул. Рабочая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6.5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«Рост»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маслобойки, ул. Полевая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6.7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Площадь около котельной, ул. Совхозная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6.8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«Альфа»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около магазина ул. Лесная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6.9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Сергиевскгаз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вагончика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Ровный</w:t>
            </w: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 ПО,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Ровненский СК МБУК «МКДЦ»,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ФАП с. Ровный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 площадь, площадь около клуба до ул. Зеленая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8.1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</w:t>
            </w:r>
          </w:p>
        </w:tc>
        <w:tc>
          <w:tcPr>
            <w:tcW w:w="2409" w:type="dxa"/>
          </w:tcPr>
          <w:p w:rsidR="00BE0392" w:rsidRPr="00BE0392" w:rsidRDefault="00BE0392" w:rsidP="00822B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Антоновский филиал ГБОУ СОШ «ОЦ» пос. Серноводск</w:t>
            </w:r>
            <w:r w:rsidR="00822B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с.п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Антоновка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школы ул. Мичурина 34а, территория администрации сельского поселения, детская площадка, хоккейная коробка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8.2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Антоновский ФАП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ФАП ул. Кооперативная 2а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8.3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Антоновский сельский дом культуры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СДК, обелиск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8.4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Магазины ИП «Грачева С.В.»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«Грачев А. В.»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магазинов, центр села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8.5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Магазины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Серноводского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Территория вокруг магазина. Ул. Мичурина д. 40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почты. Ул. Мичурина д. 38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9.1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Липовка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ООШ с.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Липовский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СК МБУК «МКДЦ»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«Базарова С.В.»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 территория школы, детской площадки,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агазинов, ул. Центральная, обелиск.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9.2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ФАП с.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Липовки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10.1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Ст. Дмитриевка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ГБОУ ООШ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Старая Дмитриевка,</w:t>
            </w:r>
          </w:p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Старо-Дмитриевский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СДКМБУК «МКДЦ»,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школы, обелиска,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Центральная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10.2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«Варламова О.В.»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Кооперативная, территория около магазинов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10.3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ФАП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Старая Дмитриевка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Луговая, территория фельдшерского пункта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10.4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«Компания «БИО-ТОН»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Территории гаража, зерновых складов,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зернотока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</w:t>
            </w:r>
          </w:p>
        </w:tc>
        <w:tc>
          <w:tcPr>
            <w:tcW w:w="2409" w:type="dxa"/>
          </w:tcPr>
          <w:p w:rsidR="00BE0392" w:rsidRPr="00BE0392" w:rsidRDefault="00BE0392" w:rsidP="00822B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СП Калиновка,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  <w:r w:rsidR="00822B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Поволжский банк 6991/0442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СБ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в центре села, около административного здания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К.А.д.19а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Калиновский СДК МБУК «МКДЦ»,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И.П. «Денисова А.М.»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СДК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К.А.д.18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ФАП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Калиновский участок ООО «СКК»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ФАП, кассы ЖКХ,</w:t>
            </w:r>
          </w:p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 д.10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И.П. Акопян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Территории вокруг магазинов, 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д.15А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И.П.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Каськов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Р.С.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Первомайская, около д.№9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И.П. Шульгина О.М.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К.А., около дома №33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И.П. Попова Т.В.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 около дома №44.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Сергиевского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 д.9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ГБОУ СОШ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к школе территория, парк в центре села, территория вокруг обелиска,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К.А.д.17,участок при въезде в село Калиновка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КФХ Воропаева С.П.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Территория ремонтных мастерских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«Ойл-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агро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Маслопроцесс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маслобойного цеха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12.1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Кандабулак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с. п. Кандабулак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Горбунова от дома №2 до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дома №16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12.2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ГБУ СО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Кошкинский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пансионат для ветеранов войны и труда (Дом интернат для престарелых и инвалидов)»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пансионатам, кладбище села Кандабулак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12.3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СОШ с. Кандабулак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спортивной площадки, памятник павшим воинам, территория школы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12.4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Поликлиническое отделение№5 с. Кандабулак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поликлинического отделения, детская площадка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12.5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Кандабулакский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СДК, ул. Специалистов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12.6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Яшин В.А.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Горбунова, территория от дома №3 до моста  через реку Кандабулак, около домов  №5, №8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12.7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Сабельникова Е.А.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Рыжова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12.8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Рыжова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12.9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ОАО Сбербанк России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Самарское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отд.№6991/0437,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Библиотека с. Кандабулак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Ул. Горбунова, от дома №23 до дома №35 территория вниз к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плотине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13.1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Спасское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ГБОУ ООШ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Спасское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 площадка, территория школы и памятника павшим воинам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13.2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Спасский СДК МБУК МКДЦ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(прилегающая территория), детская площадка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13.3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ФАП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Спасское</w:t>
            </w:r>
          </w:p>
        </w:tc>
        <w:tc>
          <w:tcPr>
            <w:tcW w:w="3544" w:type="dxa"/>
          </w:tcPr>
          <w:p w:rsidR="00BE0392" w:rsidRPr="00BE0392" w:rsidRDefault="00BE0392" w:rsidP="00D95E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13.4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«БИО-ТОН» отделение Спасское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Кладбище села, территория</w:t>
            </w:r>
            <w:r w:rsidR="00D95E40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к предприятию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13.5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Яшин В.А.</w:t>
            </w:r>
          </w:p>
        </w:tc>
        <w:tc>
          <w:tcPr>
            <w:tcW w:w="3544" w:type="dxa"/>
          </w:tcPr>
          <w:p w:rsidR="00BE0392" w:rsidRPr="00BE0392" w:rsidRDefault="00BE0392" w:rsidP="00D95E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13.6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Базанов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Н.С.</w:t>
            </w:r>
          </w:p>
        </w:tc>
        <w:tc>
          <w:tcPr>
            <w:tcW w:w="3544" w:type="dxa"/>
          </w:tcPr>
          <w:p w:rsidR="00BE0392" w:rsidRPr="00BE0392" w:rsidRDefault="00BE0392" w:rsidP="00D95E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13.7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14.1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Верхняя Орлянка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 села, территория административного здания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14.2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Верхне-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Орлянский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филиал ГБОУ СОШ «ОЦ» с. Воротнее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Территория детской площадки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14.3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95E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Сергиевскгаз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D95E4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«СВГК»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гаража филиала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Сергиевскгаз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», часть территории школьного сада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14.4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ГУСО ЦСО инвалидов и граждан пожилого возраста м.р. Сергиевский Сургутский участок,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Верхне-Орлянское отделение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родника, часть территории парка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14.5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ФАП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Верхняя Орлянка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гаража администрации, часть территории парка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14.6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Черновское ПО магазин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№100 ТПС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от парка до ул. Почтовая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14.7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МБ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УК «МЦБ» </w:t>
            </w:r>
            <w:proofErr w:type="spellStart"/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>Межпосе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ленческая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Верхне-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Ор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>л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янская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библиотека, Верхне-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Орлянский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СК МБУК «МКДЦ», ОСП Сергиевский </w:t>
            </w:r>
            <w:r w:rsidR="00137F41"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почтамт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ОПС В.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Орлянка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парка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Калиновый Ключ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НПС Калиновый Ключ,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Калиноключевский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СК МБУК «МКДЦ», Черновское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маг.№98-ТПС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Территории своих административных зданий,  ул. Нефтяников (въезд в поселок)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</w:t>
            </w:r>
          </w:p>
        </w:tc>
        <w:tc>
          <w:tcPr>
            <w:tcW w:w="2409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ФГУ Сергиевский Лесхоз, ЖКХ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Гагарина до Ленина и  прилегающая территория к зданию.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Автотранссервис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 до Фрунзе, парк и сквер с центральной площадью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СПО «Сергиевский губернский техникум»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К. Маркса от ул. П.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Ганюшина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ул.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Кооперативная, ул. Ленина фасадная часть техникума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Шоссейная, старое кладбище, оз.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Тепловка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образовательный центр, здание № 1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образовательный центр, здание № 2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 района Сергиевский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парк,  напротив школы № 1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 застройщика градостроительства» муниципального района Сергиевский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березовой роще, березовая роща (Пионер)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м.р. Сергиевский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и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К. Маркса от д.№45 до ул. Революционная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МБУ  Гараж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Угол ул. Ленина вдоль стены гаража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переходом на ул. Аэродромную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сельского хозяйства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 Краснова от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Советская до ул. К. Маркса.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 имуществом администрации муниципального района Сергиевский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парк,  напротив школы № 1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МИ ФНС России № 17 по Самарской области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уборка территории внутри двора, фасад. Территория храма.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своего здания   по  ул. Лесная противоположная сторона.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НОУ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спортивно-технический клуб ДОСААФ»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К. Маркса до Советской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«Рынок»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Н. Краснова, 40  вокруг своего здания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ОВД по муниципальному району Сергиевский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П.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Ганюшина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две стороны от моста до ул.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Советская, прилегающую территорию к зданию, стоянка по ул. Советская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Сергиевск, Общественная приемная, Архив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Прилегающую территорию к зданию по ул.  Г. Михайловского,  уборка нового кладбища.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 ФС судебных приставов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зданию по ул. Н. Краснова, напротив здания посадка по ул. Лесная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vMerge w:val="restart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Сергиевский филиал ГУП СО ЦТИ, Управление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Росреестра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Самарской области Сергиевский филиал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Шоссейная от  нового кладбища до поворота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Успенка, прилегающая территория к зданию по ул. Советская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vMerge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 65, Прилегающая территория к зданию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Сергиевский производственный участок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Отрадненского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отделения ОАО «Самараэнерго»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к зданию  и ул. Н. Краснова до ЭЛ. Сетей и сквер по 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Лесная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16.22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Росгосстрах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Советская вокруг здания и по ул. Н. Краснова от К Маркса  до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Лесной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филиал территориального фонда обязательного медицинского страхования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 к зданию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ЧОУ ДПО «Центр»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Уборка  территории футбольного поля по ул. Плеханова (за парком)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(РДК) Дружба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 66,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Историко-краеведческий музей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здания по ул. Советская и внутренняя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 Районная библиотека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здания по ул. Ленина внутренняя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ПСО № 40 ПС СО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 до ул. П.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Ганюшина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прилегающая территория к зданию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«Сбербанк России» Сергиевское отделение  №4245</w:t>
            </w:r>
          </w:p>
        </w:tc>
        <w:tc>
          <w:tcPr>
            <w:tcW w:w="3544" w:type="dxa"/>
          </w:tcPr>
          <w:p w:rsidR="00BE0392" w:rsidRPr="00BE0392" w:rsidRDefault="00BE0392" w:rsidP="00137F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Советская, П.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Ганюшина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прилегающая территория, ул. П.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Ганюшина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Советской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ул. К.</w:t>
            </w:r>
            <w:r w:rsidR="00137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Маркса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районный суд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по ул. Советская  вокруг здания, ул. Н. Краснова от ул. Советская до ул. Набережная.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культуры и молодежной политики. Единая Россия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Тополиный ряд (справа) въезд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Сергиевск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«Сергиевский РМЗ».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ул. Ленина от здания РМЗ до Автовокзала и прилегающая территория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«Веха»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здания по ул. Ленина до Автовокзала и прилегающая территория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 «Фармация»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вокруг здания, ул. Революционной (от д. № 39 Советской) до  ул. Набережной.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участок Самарских электрических сетей.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въезд в с. Сергиевск ОТ КРЕСТА ДО МОСТА на оз.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Левая сторона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участок Самарских высоковольтных сетей.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от школы до больницы (четная сторона)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ЗАО «ССК»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и площадь включая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овраг «ДОЛГИЙ» напротив магазина «Лукошко» от ул. Молодежной до ул. Полевой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СВГК  филиал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Сергиевскгаз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».</w:t>
            </w:r>
          </w:p>
        </w:tc>
        <w:tc>
          <w:tcPr>
            <w:tcW w:w="3544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к зданию по ул. Городок, ул. П.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Ганюшина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вдоль дороги въезд в с. Сергиевск ОТ КРЕСТА ДО МОСТА на оз.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Правая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сторона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РЕЗЕРВ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ОГИБДД по м.р. Сергиевский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Ленина от ГИБДД до границы села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16.39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МЦДО « Поиск»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 площадка и Стадион на оз.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РЕЗЕРВ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Универсам «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Покупочка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фасадная часть прилегающей территории к зданию, задняя часть в сторону сквера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МУП «Сергиевское Полиграфическое предприятие»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здания по ул. Ленина,  и от д. № 12 ул.  Ленина вниз до ул. Комаровой, по Комарова до ул. Н. Краснова, по ул. Н. Краснова  вверх по ул. Г. Михайловского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д. 16)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Комитет « Семья и детство»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Ленина перед автостоянкой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 больницы в сторону маг.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Муравейник)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 Сергиевская ТРК « Радуга-3»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за стоянкой от больницы в сторону магазина муравейник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Отделение почтовой связи №1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Стоматологическое отделение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прилегающая территория к зданию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Касса автовокзала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прилегающая территория к зданию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16.47 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Станция защиты растений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Набережная от д. № 61 до границы  кафе «Дельфин»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Торговые ряды: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агазин «Мясная лавка»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>, м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агазин «Обои»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>, м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агазин « Алиса»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>, п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арикмахерская «Алина»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>, м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агазин « Горилка»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>, м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агазин « Симбирский бройлер»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Аптека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 закрепленная территория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торгового ряда до центральной дороги ул. Ленина.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16.49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КООП «Универмаг».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прилегающая территория здания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соц. защиты населения.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вокруг здания по ул. Революционная и Советская,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Ленина отд. № 45 в сторону торгового ряда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ФГУ Пенсионный фонд РФ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65 лет Победы район Аэродрома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ГБУ СО «ЦСО граждан пожилого возраста и инвалидов»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Плеханова от ул. Комарова до  ул. Советская и прилегающая территория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вокруг здания. Территория  ниже рынка по ул. Революционная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Кафе « Росинка»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по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Советская, внутренняя сторона до ул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Революционная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 отделение Фонда социального страхования</w:t>
            </w:r>
          </w:p>
        </w:tc>
        <w:tc>
          <w:tcPr>
            <w:tcW w:w="3544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М. Горького От 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Советской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ул. К. Маркса.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Федеральное казначейство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по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У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Советская, ул. М. Горького от угла д. № 72(ул. Советской)  вверх до пересечения ул. К. Маркса.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16.56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ГУ «Центр занятости населения»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К. Маркса и Н. Краснова 40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районный узел связи</w:t>
            </w:r>
          </w:p>
        </w:tc>
        <w:tc>
          <w:tcPr>
            <w:tcW w:w="3544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зданию по ул. Н. Красн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ова и ул. П. </w:t>
            </w:r>
            <w:proofErr w:type="spellStart"/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>Ганюшина</w:t>
            </w:r>
            <w:proofErr w:type="spellEnd"/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ул.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К. Маркса до ул. Советская. Очистка от поросли кленов вдоль берега оз. Банное (под мостом) около кафе «Дельфин»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Кафе «Дельфин»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к зданию,  очистка берега оз.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ОСП Сергиевский почтамт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к зданию по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Советская и территория демонтированного здания почты с изготовлением временного фасада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ГБУ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районная станция по борьбе с болезнями животных»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дальней Тепловки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Виктория»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по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Советская и ул. Ленина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Детская школа искусств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по 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Гарин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-Михайловского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16.62 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по ул. Кооперативная от 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Толстого до 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Кооперативная до 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Фрунзе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 военного комиссариата Самарской области по Сергиевскому и Исаклинскому районам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по ул. Ленина и ул. Ленина от здания военкомата до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л. Н. Крупской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нечетная сторона побелка деревьев),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 ГО ЧС администрации м.р. Сергиевский,  МФЦ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 к зданию, земельный участок (бывшего военкомата по ул. Л. Толстого 47)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Территориальный отдел управления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Филиал ФГУЗ «Центр гигиены и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эпидимиологии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 территория  по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Н. Краснова и ул. Строителей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ГБУЗ «Сергиевская ЦРБ»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здания по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л. Ленина, прилегающие стоянки, и территория демонтированного дома №92. Вырубка поросли (клены  по ул. Н. Краснова) задняя сторона забора.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 Март»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Н. Краснова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Сталк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Ресурссервис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СП МЭС РАО ЭС</w:t>
            </w:r>
          </w:p>
        </w:tc>
        <w:tc>
          <w:tcPr>
            <w:tcW w:w="3544" w:type="dxa"/>
          </w:tcPr>
          <w:p w:rsidR="00BE0392" w:rsidRPr="00BE0392" w:rsidRDefault="00BE0392" w:rsidP="00D052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к зданиям по ул. Ленина и </w:t>
            </w:r>
            <w:r w:rsidR="00D0524F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Ленина (четная сторона) от д. № 112 до д. № 128, прилегающая территория вдоль забора по ул. Ленина (до АЗС)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16.69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 вневедомственной охраны при ОВД по м.р. Сергиевский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здания  по ул. Северная до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Шоссейная и внутренняя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ДОУ «Радуга» (ул. Северная)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хоккейная коробка и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РЕЗЕРВ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МП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Спецстоянка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автотранспортных средств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97 прилегающая территория к зданию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Прокуратура Сергиевского района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Г. Михайловского 22,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Комаров А.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Ремхимстрой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Шоссейная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-1, от нового кладбища до Успенского поворота и до кольцевой.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Дурников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«Перспектива»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РЕЗЕРВ</w:t>
            </w: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Резяпкин</w:t>
            </w:r>
            <w:proofErr w:type="spellEnd"/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Лес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Стройкомплект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РЕЗЕРВ</w:t>
            </w: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Самаранефтепродукт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АЗС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95,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К. Маркса, 52</w:t>
            </w:r>
          </w:p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Гермес»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Павлов А.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по ул. К. Маркса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 д. 58 (около фонтана)</w:t>
            </w:r>
          </w:p>
          <w:p w:rsidR="00BE0392" w:rsidRPr="00BE0392" w:rsidRDefault="00BE0392" w:rsidP="000047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Встреча»</w:t>
            </w:r>
            <w:r w:rsidR="000047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собственности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Винокурова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О.Н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по ул. К. Маркса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Пересечение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у</w:t>
            </w:r>
            <w:r w:rsidR="00004720">
              <w:rPr>
                <w:rFonts w:ascii="Times New Roman" w:eastAsia="Calibri" w:hAnsi="Times New Roman" w:cs="Times New Roman"/>
                <w:sz w:val="12"/>
                <w:szCs w:val="12"/>
              </w:rPr>
              <w:t>л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Гагарина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Сок»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 Илларионова Л.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Гагарина д. 49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>, м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агазин Мебель, 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Ишкулов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Р. 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047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 64 маг. Универмаг</w:t>
            </w:r>
            <w:r w:rsidR="000047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«Центр»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047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емь + Я, Маг.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Инфотек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по ул. Ленина д. 28</w:t>
            </w:r>
            <w:r w:rsidR="000047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Аренда у РАЙПО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РЕЗЕРВ</w:t>
            </w: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Пятерочка» по ул. Советская 37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 Агроторг Самара»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Дымок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 Триумф»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 (остановка) 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«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Зоотовары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Емельянов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 33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 з/ч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Макаров Н.А  (аренда)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 33,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«Пиво»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Беляев  В. Н (аренда)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К. Маркса 33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 Цветы»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Малышева.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 17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16.89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Солнышко»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Фалько (аренда 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Гагаринский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Баранов В.А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Пересечение ул. Плеханова и ул. Гагарина,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Пиво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Холуянова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О.О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Н. Краснова, 84 А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Золотая рыбка»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Кутузова Г.И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Н. Краснова, 75 А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центр « Радуга»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Астапов  А.Г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Н. Краснова, 82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16.94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Ветаптека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«Эффект»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Мухранов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43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Мясо»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Бастина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Добрый»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 Астапов  А.Г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 Перекресток»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>Скурьят</w:t>
            </w:r>
            <w:proofErr w:type="spellEnd"/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А.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79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 «Магнит»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аренда собственник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Семенкин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А.А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32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16.99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 ремонт компьютеров (подвал)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Подгорная  М.Г  аренда 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64 ул. М. Горького от д. № 72 до ул. К. Маркса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 «Окна»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Краснов Д.А  аренда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64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«Московская ярмарка»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Шамсутдинов Т.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аренда 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43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«Техник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а-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книги»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28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Строймастер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муравейник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(аренда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28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Автозапчасти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Бочкарева Л.А.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конечная остановка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«Холодок»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Колокольникова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конечная остановка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«Гурман»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Аргунова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Е.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конечная остановка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РЕЗЕРВ</w:t>
            </w: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«Надежда»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Янзытов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В.А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26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РЕЗЕРВ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Строймастер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муравейник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Э.А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87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16.109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«Продукты»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Мушенкова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Л.А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104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РЕЗЕРВ</w:t>
            </w: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Еврострой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Трофименкова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93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«Московская ярмарка»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 Мамедов  Аренда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77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«Хороший»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 Берилл»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77, А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«Любимый»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Янзытов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 Лукошко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Ромаданова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Е. Н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83 б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Рябинушка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Баликоева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за автовокзалом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«Сударушка»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Медведева Е.А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конечная остановка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«Продукты»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Мушенкова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Л.А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Г. Михайловского, 49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«Продукты»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Шишова Н.Н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А.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Галяшина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12А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16.119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ЧОУ ДПО «Центр»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Уборка  территории футбольного поля по ул. Плеханова (за парком)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16.120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«Траектория Сервис»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Вокруг производственной базы по периметру с прилегающей территорией улиц, включая лесопосадку от ул. Ленина по ул. Заводская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16.121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Боровское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карьер управление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Угол ул. Л. Толстого и Кооперативная (бывшая территория старого Военкомата)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Боровка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СДК, почта, библиотека, школа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Центральная, прилегающая территория зданий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Успенка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Успенка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школа, медицинский пункт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Центральная,  прилегающая территория зданий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Елшанка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Сергиевского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Победы, 44 территория магазина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19.1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Сокское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Елшанка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Победы 42а, территория магазина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19.2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Елшанский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«МКДЦ», библиотека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Елшанка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Кольцова, 1 территория СДК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19.3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Кольцова, 2 территории ОПС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19.4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Кольцова, 4 территория АСП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19.5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ООВП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Елшанка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Степная, 1а территория ООВП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19.6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Аптечное отделение ОАО «Фармация»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Елшанка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Степная, 1 территория аптеки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19.7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ГБОУ СОШ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Елшанка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Школьная, 18 территория школы, территория Обелиска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Победы (центр села) территория памятника жертвам репрессий, ул. Кольцова 2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19.8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Елшанский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участок ООО «СКК»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Полевая, территория участк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 ООО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«СКК»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20.1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Большая Чесноковка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Сергиевское ПО с.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Большая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Чесноковка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Центральная, 30 территория магазина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20.2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Сокское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с.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Большая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Чесноковка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Центральная, 41а  территория магазина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20.3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Больше-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Чесноковский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филиал ГБОУ СОШ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Елшанка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Больше-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Чесноковского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филиала ГБОУ СОШ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с. Большая-Чесноковка, ул. Центральная 42,территория Обелиска, с. Б.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Чесноковка, ул. Центральная (центр села)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20.4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Большечесноковский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«МКДЦ», библиотека, отделение ГУСО «ЦСО граждан пожилого возраста и инвалидов м. р. Сергиевский»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Большая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Чесноковка, 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Центральная, 1 территория СДК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ФАП с. Большая Чесноковка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Садовая 15/1 территория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20.6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Отделение ООО «СВГК»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Садовая, 4 территория газового участка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21.1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Чекалино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Сергиевского ПО с.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Чекалино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Сокское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с. Чекалино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 47а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,т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ерритория магазина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21.2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Чекалинский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«МКДЦ», библиотека, отделение ГУ СО «ЦСО граждан пожилого возраста и инвалидов м.р. Сергиевский с. Чекалино, 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49а территория СДК, территория ОПС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21.3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Отделение Сергиевского Сбербанка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49 территория отделения Сбербанка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21.4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ФАП с. Чекалино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42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22.1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Мордовская Селитьба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Сергиевского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Мордовская Селитьба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Кооперативная 38, территория магазина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22.2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Мордовскоселитьбенский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СК МБУК «МКДЦ», библиотека, отделение ГУ СО «ЦСО граждан пожилого возраста и инвалидов м.р. Сергиевский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Мордовская Селитьба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Кооперативная, 48 территория сельского клуба территория Обелиска с.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М.Селитьба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ул. Кооперативная 48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22.3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ФАП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Мордовская Селитьба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Кооперативная, 29 территория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ФГБУЗ МРЦ «СМВ» ФМБА России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южная, юго-восточная части склона от котельной до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продов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складов санатория) и ул. Серная, Кирова, Куйбышева, Парковая, Революции (от начала до ул. Кирова).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Антоновский  участок филиала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Сергиевскгаз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 Советская  (от 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Вокзальной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ул. Гагарина)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Самаранефтегеофизика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старого кладбища  в юго-восточной части поселка и ул. Комсомольская, ул. Гагарина, Октябрьская от д.12  до  конца улицы.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Сергиевская ЦРБ 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/о № 3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Вокзальная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Советская  (от административного здания «СМВ»  до ул. Вокзальной.)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ПСЧ № 176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Рабочая, Первомайская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СОШ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обелиска, ул. Калинина, Полевая.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АСП Серноводск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территория, прилегающая к зданию администрации.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Метеостанция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М-Горького (от д.28 до конца улицы.)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ПО (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Луначарского.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 (от административного здания  «СМВ» до  ул. Кирова.</w:t>
            </w:r>
            <w:proofErr w:type="gram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Д/сад «Ветерок»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Вокзальная, Московская (от ул. Комарова до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).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Почта России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Революции (от ул. Кирова до конца улицы)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ЦСО</w:t>
            </w:r>
          </w:p>
        </w:tc>
        <w:tc>
          <w:tcPr>
            <w:tcW w:w="3544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Комарова (от начала до ул. Куйбышева)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(бывшей больницы).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«СКК»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Территория от НФС до 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Московской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ТПМ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М.Горького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(от начала улицы до д. 28.)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«Сапфир»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ГРИГЕРТ И.В. </w:t>
            </w:r>
          </w:p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«Грачева»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 ЧЕХОВА Е.А.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К. Маркса,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Октябрьская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(от начала до д. 12.)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«Огонек»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Калинина от начала до ул. Гагарина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«Горилка-Восток»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«Роман-2»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23.19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«СКК»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Луговая в п. Красноярка.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23.20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Универсам «Пятерочка»</w:t>
            </w:r>
          </w:p>
        </w:tc>
        <w:tc>
          <w:tcPr>
            <w:tcW w:w="3544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обелиска,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Комарова (от ул. Куйбышева до конца улицы).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23.21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ГБУ СО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Самаралес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Уборка территории прилегающей к администрации зданиям и производственным корпусам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23.22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Акопян, 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Кинчаров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Степная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Отделение социального обслуживания на дому п. Кутузовский ГБУ СО «ЦСО м.р. Сергиевский»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 площадь;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Подлесная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до дороги;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до дороги,  до середины расстояния до жилого дома № 28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СОШ п. Кутузовский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до дороги;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вдоль ограждения до центральной площади;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вдоль ограждения до дороги между школой и СДК;</w:t>
            </w:r>
          </w:p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Подлесна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середины расстояния до  д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ома № 20,  до жилого дома № 15А.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возле памятника В.И.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Ленину.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Кутузовское ООВП ГБУЗ СО «ЦСРБ»</w:t>
            </w:r>
          </w:p>
        </w:tc>
        <w:tc>
          <w:tcPr>
            <w:tcW w:w="3544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до дороги;  до середины расстояния до жилого дома № 28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Отделение Кутузовский УФПС Самарской области ФГУП «Почта России»,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ОАО «Фармация»,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 отделение 6991/0447 Поволжского Банка Сбербанка России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– до дороги; до середины расстояния до жилого дома № 9; до середины расстояния до магазина «Анюта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»(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оврага) ;</w:t>
            </w:r>
          </w:p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Специалистов – до середины расстояния до жилого дома № 9;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СДК «Луч»,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Кутузовская поселенческая библиотека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до дороги между школой и СДК;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Подлесна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середины расстояния до  дома № 24,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лицевая сторона – прилегающая территория к площадке до зелёных насаждений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24.6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Сергиевского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п.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до дороги,  до середины расстояния до  дома № 14(до оврага), до середины расстояния до жилого  дома №10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Подлесная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до дороги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Красногородецкая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поселенческая библиотека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восточная сторона – до дороги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южная сторона – до дороги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западная сторона – до середины расстояния до жилого дома №27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северная сторона – до середины расстояния до жилого дома №13 и до магазина  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Кунгурова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И.И.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«Продукты» 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Кунгурова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И.И.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п. Кутузовский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до дороги, до середины расстояния до здания почты (до оврага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Мира – до дороги, до середины расстояния до жилого дома №4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«Татьяна»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Колмычков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М.А.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</w:tc>
        <w:tc>
          <w:tcPr>
            <w:tcW w:w="3544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 - до дороги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середины расстояния до дома №17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Мира – до дороги, до середины расстояния до дома №7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«Удача» Иванюкова Л.С.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до дороги, до середины расстояния до дома №27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восточная сторона – до дороги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«Теремок»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Смольков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А.Н.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Красный Городок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восточная сторона – до дороги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западная сторона – до середины расстояния до жилых домов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северная сторона – до дороги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южная сторона – до таксофона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до дороги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до середины расстояния до жилых домов № 5 и № 12    до середины расстояния до нежилого здания  № 3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Филиал ООО «СВГК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Сергиевскгаз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</w:tc>
        <w:tc>
          <w:tcPr>
            <w:tcW w:w="3544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– до дороги; до середины расстояния до жилого дома №25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западная сторона – до дороги;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северная сторона -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МРСК-Волги «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Самарское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производственным зданиям и сооружениям (ограждению)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7D29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Участок ООО «Сервисная коммунальная компания»</w:t>
            </w:r>
            <w:r w:rsidR="007D29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производственным зданиям и сооружениям  (котельные и водозабор), до середины расстояния между водозабором и домом №2 ул. Новая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Красногородецкий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производственный участок Сергиевского управления ГБУ СО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Самаралес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зданиям, хозяйственным и производственным постройкам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ГБУ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пансионат для ветеранов войны и труда»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Красный Городок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производственным зданиям и сооружениям (ограждению)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Алком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площадке АЗС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КФХ Сабельников Г.Н.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перед домами по 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Полевая 1-3 (каток, летняя площадка), территория возле здания № 5 по 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Полевая (бывшая котельная)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24.19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КФХ Седов А.А.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Территория вдоль дороги (с двух сторон)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весовой до производственного участка КФХ.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24.20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КФХ Филатов А.В.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Славкино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от здания ФАП до производственного участка КФХ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Славкино)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24.21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Компания «БИ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ТОН»  подразделение Сергиевское бригада Кутузовская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Обочина дороги по ул. Полевая от д.№ 4 до д.№ 10</w:t>
            </w:r>
          </w:p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к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весовой</w:t>
            </w:r>
            <w:proofErr w:type="gramEnd"/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внутренняя территория между 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Специалистов 13-15 и ул.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 19-23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25.1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Захаркино</w:t>
            </w: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библиотека</w:t>
            </w:r>
          </w:p>
        </w:tc>
        <w:tc>
          <w:tcPr>
            <w:tcW w:w="3544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Пролетарская от д.№1 до дома №5,до пересечения 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Московской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ул. Сальникова от дома №16 до дома №13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25.2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Захаркинский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СК МБУК «МКДЦ»,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Пролетарская от дома№5 до пересечения пер.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Пролетарский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уборка территории памятника Жертвам политических репрессий по ул. Пролетарская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25.3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Отделение ГУ СО «ЦСО граждан пожилого возраста и инвалидов м.р. Сергиевский» контролер ООО «СКК»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территория Обелиска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павшим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ВОВ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25.4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ФАП с. Захаркино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Московская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дома №41 до дома №45, до пересечения ул. Революционной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25.5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«СВГК» филиал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Сергиевскгаз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объект ГРП в радиусе 15м. ул. Пролетарская,2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25.6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КФХ Черкасов С.А.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Территория дислокации техники и прилегающие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 подъездов в радиусе 50 метров.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25.7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Био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-Тон» </w:t>
            </w:r>
            <w:proofErr w:type="spellStart"/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Кинель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-Черкасское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отделение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Территория ремонтных мастерских,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зернотока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весовой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складских помещений в радиусе 50 метров.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25.8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«Дмитриев»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торгового павильона в радиусе 15 м. ул. Московская,33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26.1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Сидоровка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Сидоровский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«МКДЦ»,</w:t>
            </w:r>
          </w:p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библиотека,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Рабочая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дома №1 до дома №5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26.2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ГБОУ ООШ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Сидоровка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Рабочая от дома №5 до дома №9 до пересечения ул. К.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Пензенской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территория Обелиска павшим в ВОВ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26.3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ООВП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Сидоровка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Рабочая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дом №3 до пересечения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К.Пензенская</w:t>
            </w:r>
            <w:proofErr w:type="spell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26.4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Агропроизводство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офиса по ул. Рабочая д.2, территория ремонтных мастерских и складских помещений в радиусе 50 метров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26.5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Антарэс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Магазин «Добрый»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ТЕРРИТОРИЯ ВОКРУГ ЦЕХА ИП МАГАЗИНА и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к предприятиям с противоположной стороны от дороги в радиусе 20 метров по ул. Курско-Пензенская, 67А-69А.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26.6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«Тройка»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магазина по ул. Курско-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Пензинская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58 в радиусе 15 метров.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26.7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«Ольга»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вокруг магазин по ул. Курско-Пензенская, 62 в радиусе 15 метров вокруг объекта.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</w:t>
            </w: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«МКДЦ», Филиал МУП ЖКХ п. Светлодольск, библиотека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Полевая дом №1 (центральная площадь), территория вокруг СДК и «Озера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Голицина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», территория кладбища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СОШ п. Светлодольск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 (территория школы) памятник ВОВ (ул. Полевая д.№5А),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Родник (ул. Комсомольская, ул. Набережная),</w:t>
            </w:r>
            <w:proofErr w:type="gramEnd"/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кладбища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«Уют»,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«Усадьба»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дом №1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ГКУ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социально-реабилитационный центр для несовершеннолетних «Янтарь» Социальная гостиница для беременных женщин и женщин оказавшихся в трудной жизненной ситуации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Комсомольская д№25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ООВП п. Светлодольск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Комсомольская дом №23 (прилегающая территория)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Отделение Сергиевского филиала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Сбербанк №4245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Полевая дом №3 кв.1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-м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агазин «Надежда»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Полевая дом №3А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Демина Г.В.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«Русалочка»,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Овсянников В.Г магазин «УЮТ»</w:t>
            </w:r>
          </w:p>
        </w:tc>
        <w:tc>
          <w:tcPr>
            <w:tcW w:w="3544" w:type="dxa"/>
          </w:tcPr>
          <w:p w:rsidR="00BE0392" w:rsidRPr="00BE0392" w:rsidRDefault="00BE0392" w:rsidP="00423D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Пересечение ул. Полевая дом №6 и ул. Гагарина дом №1 (прилегающая территория)</w:t>
            </w:r>
            <w:r w:rsidR="00423D5C">
              <w:rPr>
                <w:rFonts w:ascii="Times New Roman" w:eastAsia="Calibri" w:hAnsi="Times New Roman" w:cs="Times New Roman"/>
                <w:sz w:val="12"/>
                <w:szCs w:val="12"/>
              </w:rPr>
              <w:t>, у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л. Гагарина рядом с домом №18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«НИКА2-2005»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Полевая дом №4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27.10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«Вертикаль»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1104 км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/Д Самара Уфа прилегающая территория к территории гостиничного комплекса и стоянки в радиусе 50 метров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28.1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Участок Сок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Специалистов дом №2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28.2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ФАП п. Участок Сок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Специалистов дом №2 кв.2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Новая Елховка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Черновское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дом №2 кв.2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30.1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Нероновка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Приход в честь Иконы Казанской Божьей Матери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дом №87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30.2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России», библиотека, Нероновский СДК МБУК «МКДЦ»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дом №68а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30.3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«Держава»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дом №106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30.4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№66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дом №70 (прилегающая территория)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30.5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Ромаданова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Т.Г.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СДК с. Нероновка (ул. Центральная д.№68а) прилегающая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</w:t>
            </w:r>
          </w:p>
        </w:tc>
        <w:tc>
          <w:tcPr>
            <w:tcW w:w="2409" w:type="dxa"/>
          </w:tcPr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«Агрокомплекс «Конезавод Самарский»».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Ткаченко В.П.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ограниченная лесом, автодорогой с. Воротнее - п. Калиновый Ключ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СОШ «ОЦ» с. Воротнее</w:t>
            </w:r>
          </w:p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Коршикова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О.П.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Пришкольная территория ограниченная ул.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Почтовой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Школьной, пер. Специалистов, внутренняя территория, территория расположения мемориального комплекса на кладбище с. Воротнее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ООВП с. Воротнее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Садыков А.А.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ограниченная уличной дорогой ул. Молодежная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пансионат для детей-инвалидов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Набережнев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ограниченная автодорогой с. Воротнее - п. Красные Дубки, автодорогой на п.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Лагода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лесным массивом за хозяйственным двором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«Фармация»</w:t>
            </w:r>
          </w:p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Чеверикина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Е.В.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Площадь, ограниченная автодорогой на улицу Парковая, тротуарами в переулке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Почтовый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Воротненский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 ответственный Бредихин С.И.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Площадь, ограниченная автодорогой на улицу Парковая, тротуарами в переулке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Почтовый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Сергиевского отделения Сбербанка РФ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Саниева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Т.П.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Площадь, ограниченная автодорогой на улицу Парковая, тротуарами в переулке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Почтовый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Филиал ФГУП «Почта России»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Полежаева Л.Н.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подъездной дороги к отделению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Черновское ПО магазин в п.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Лагода</w:t>
            </w:r>
            <w:proofErr w:type="spellEnd"/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Цыганова Т.А.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магазину в радиусе 15 м вокруг объекта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Черновское ПО магазин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Воротнее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Буланова Г.А.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магазину в радиусе 15 м вокруг объекта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Клуб п. Красные Дубки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Ответственный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Ремнева Е.В.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территория, ограниченная дорогой на ул. Центральная, Гагарина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ФАП п. Красные Дубки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Садыков А.А.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Площадь в радиусе 5м у подъезда №2 (ул. Гагарина)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Денисова Е.И. магазины «Берёзка».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«Товары для дома».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Денисова Е.И.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магазину на удалении 15 м от объекта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Никулина А.Ю.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«Перекресток»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Никулина А.Ю.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магазину на удалении 15 м от объекта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Акопян Т.А.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«Татьяна»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Воротнее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Акопян Т.А.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магазину, кафе на удалении 15 м от объекта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Акопян Т.А. </w:t>
            </w:r>
          </w:p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«Калинка» в п. Красные Дубки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Акопян Т.А.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магазину на удалении15 м от объекта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Мурскова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В.М.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«Одежда»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Воротнее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Мурскова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В.М.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магазину на удалении15 м от объекта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МКД с.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д.2</w:t>
            </w:r>
          </w:p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Павлова О.В.(старший по дому),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Мухранов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В.Н. (депутат по округу)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Придомовая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31.19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МКД с.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д.4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Грядунова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В.А. (старший по дому),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Мухранов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В.Н. (депутат по округу)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Придомовая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31.20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МКД с.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д.6</w:t>
            </w:r>
          </w:p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Гурьянова А.А. (старший по дому),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Мухранов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В.Н. (депутат по округу)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Придомовая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31.21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МКД с.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д.8</w:t>
            </w:r>
          </w:p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Колмыков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С.В. (старший по дому),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Мухранов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В.Н. (депутат по округу)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Придомовая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31.22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МКД с.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д.10</w:t>
            </w:r>
          </w:p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Дементьева И.В. (старший по дому),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Бачевский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А.В. (депутат по округу)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Придомовая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31.23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МКД с.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Молодежная, д.6</w:t>
            </w:r>
          </w:p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Спиридонов Н.С. (старший по дому),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Скворцова И.Е. (депутат по округу)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Придомовая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31.24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МКД с.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Молодежная, д.8</w:t>
            </w:r>
          </w:p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Тагиров А.Ш. (старший по дому),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Скворцова И.Е. (депутат по округу)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Придомовая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31.25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МКД п.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Красные Дубки,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Гагарина, д.7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Лентьева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Т.Н. (старший по дому),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Охотникова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О.В. (депутат по округу)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Придомовая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31.26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МКД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.К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расные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Дубки,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ул.Гагарина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 д.7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Фомин Е.Н. (старший по дому),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Охотникова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О.В. (депутат по округу)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Придомовая территория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32.1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 Кармало-Аделяково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«Колос»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мех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астерских, территория вокруг крытого тока, территория вокруг складских помещений и конторы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32.2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СОШ с. Кармало-Аделяково</w:t>
            </w:r>
          </w:p>
        </w:tc>
        <w:tc>
          <w:tcPr>
            <w:tcW w:w="3544" w:type="dxa"/>
          </w:tcPr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Обелиск и прилегающая территория по ул. Советская, территория школы ул. Ленина №26 до ул. Гаражная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32.3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ОВОП с. Кармало-Аделяково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 №36 до ул. Ленина №38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32.4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 ул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.Л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енина№37 до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Ленина №39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32.5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Перекрёсток ул. Ленина, ул. Полевая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32.6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поселения,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Кармало-Аделяковский</w:t>
            </w:r>
            <w:proofErr w:type="spellEnd"/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СДК МБУК «МКДЦ»»,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администрации по ул. Ленина№20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33.1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 Старое Якушкино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Якушкинский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филиал ГБОУ СОШ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Серноводского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«ОЦ»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школы от ул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ира№6 до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Мира №8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33.2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ФАП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с.Ст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кушкино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 ул. Мира№5 до ул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ира№7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33.3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Старо-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Якушкинский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МБУК «МКДЦ»,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ФГУП «Почта России»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сельская библиотека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 ул. Центральная д.№8 до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</w:t>
            </w:r>
            <w:proofErr w:type="spellEnd"/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.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 №10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33.4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 ул. Мира№3 до ул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ира№5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33.5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Грачева С.В, магазин «Продукты»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Ул. Мира, д. 8 – по периметру магазина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</w:t>
            </w: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Транссервис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Филиал г. Отрадный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Прилегающая территория от подъездного пути с трассы к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предприятию с обеих сторон в радиусе 50 метров по периметру и ул. Кирпичная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34.2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Гальчинский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предприятию с обеих сторон в радиусе 50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«Вертикаль»</w:t>
            </w:r>
          </w:p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Антонова Н.В.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 от границы дома №91 до поворота  ул. Кирпичная; ул. Сквозная до 14 склада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Боулинг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Скоробей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Сквозная, граница от дома№ 72а до поворота ул. Советская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Самаранефтепродукт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Сквозная, граница от ЗАО «Сельхозтехника» до поворота ул. Победы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Самаравтормет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граница поворота ул. Сквозная до дома № 92,ул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ургутская до ж/д башни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торговым объектам  ул. Сквозная, 38 граница до поворота комбикормового завода;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 к Заготконторе в радиусе 10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ОАО «Сургутский комбикормовый завод»</w:t>
            </w:r>
          </w:p>
        </w:tc>
        <w:tc>
          <w:tcPr>
            <w:tcW w:w="3544" w:type="dxa"/>
          </w:tcPr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Сквозная, ул. Привокзальная, граница от поворота до дома № 24 и граница от дома №16 до дома №2а ул. Сквозная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Сургутский СДК МБУК «МКДЦ»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Кооперативная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Структурное подразделение детский сад комбинированного вида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«Петушок»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Победы вдоль ограждений; прилегающая территория ул. Первомайская вдоль ограждений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«Обменный пункт»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Сквозная, граница от торг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бъекта ИП Родионовой Л.Н. до границы ЗАО РО «Сельхозтехника»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«База производственного обслуживания»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Шоссейная, граница ж/д путей до границы ул. Невская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ЗАО РО «Сельхозтехника»</w:t>
            </w:r>
          </w:p>
        </w:tc>
        <w:tc>
          <w:tcPr>
            <w:tcW w:w="3544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Сквозная, граница от ОАО «Сергиевское АТП» до границы АЗС № 32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(тротуары и газоны)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Скиф-Мет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,о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границы 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Сергиевскавтотранс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 до дома  № 27,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Луговая,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Рабочая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«Сергиевское АТП»,</w:t>
            </w:r>
          </w:p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«Сервис»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ул. Сквозная, граница от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торг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.о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бъекта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магазин «Пятерочка» до границы ЗАО РО «Сельхозтехника»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(тротуары и газоны)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«Пятерочка»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АгроторгСамара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Сквозная, д.21 прилегающая территория до областной дороги и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 отделение 6991/0440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Сквозная, д.21 границ до ОАО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Сергиевскавтотранс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Стройкомплект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пер. Строителей от гаражей до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Сургутского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сельпо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34.19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СельПО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Кооперативная граница от д.№20 до границы мясокомбината, прилегающая территория ул. Первомайская от д.№1 до границ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ы ООО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Хлебзавод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ЗАО «ПЭС/СКК»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ул. Кооперативная территория предприятия; Территория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 ж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/д переезда до остановки;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Прилегающая территория ул. Первомайская граница от хлебозавода до границы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Агроснаба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(правая сторон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а-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мясокомбинат)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Гераськина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Т.В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«Ритуальные услуги»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ул. Первомайская граница от хлебозавода до границы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Агроснаба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(левая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сторона-оптовая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база)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ЧОУ ДПО «Центр Плюс»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ул. Первомайская граница от хлебозавода до границы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Агроснаба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(левая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сторона-оптовая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база)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Скиф-Мет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Сквозная, от границы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Стройкомплект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-С» до границы мясокомбината вдоль ограждений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Нефтехим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-сервис-Самара»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ул. Сквозная, граница от поворота  ул. Первомайская до границы магазинов Сергиевского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Сквозная граница от ИП Петровой до ул. Специалистов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«Хлебозавод»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Первомайская граница (мимо котельной № 2) до границы мясокомбината; прилегающая территория к гараж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у ООО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«Хлебозавод»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Медведева Е. А. маг «Дом обоев»</w:t>
            </w:r>
          </w:p>
        </w:tc>
        <w:tc>
          <w:tcPr>
            <w:tcW w:w="3544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Ново-Садовая, граница от д. №46а до границы д. №63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Афанасьев «Ремонт телевизоров»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 угол ул. Шоссейная и ул. Школьная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Бураков В.А. маг. «Авангард»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 ул. Школьная  граница с ИП Медведевым до границы с ТЦ «Север»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34.29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Тараскина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С.А. «Автомойка»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 ул. Школьная  граница с ИП Медведева Е.А. до границы с ТЦ «Север»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«СК-Серви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с-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Самара»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 к объекту 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ГУ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Сургутская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районная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Ветбаклаборатория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Юбилейная, граница от д.№7 ул. Кооперативная до ул. Строителей до клуба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ГБУ СО «ЦСО инвалидов и граждан пожилого возраста» Сургутский участок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Юбилейная, граница от пересечения ул. Заводская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со стороны исторического вала до дороги ул. Первомайская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ФГУП «Почта России»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с Западной стороны дороги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Майорова Р.П.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«Все для Вас»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 к торговому объекту  в радиусе 15 метров по периметру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Саяхова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Н.В.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«Пятачок»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магазину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Холуянова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О.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Пивняк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ИП Петрова И.Н. маг. «Продукты»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Трофимова О.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«Чебоксарский трикотаж»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к торговым объектам  в радиусе 15 метров по периметру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Тимофеева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«Елена»</w:t>
            </w:r>
          </w:p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Ушанов 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«Пятачок»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к торговому объекту в радиусе 15 метров по периметру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34.39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Афанасьева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маг. «Русалочка»</w:t>
            </w:r>
          </w:p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Иванкина 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«Цветы»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объекту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Свиридова О.И.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</w:t>
            </w:r>
            <w:r w:rsidR="00262F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«Шанс»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объекту в радиусе 10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Семин Н.Н.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«Чудесный»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к торговому магазину в радиусе 15 метров по периметру 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Стеценко О.П.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маг. «Хозяюшка»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объекту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Сургутское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СельпПО</w:t>
            </w:r>
            <w:proofErr w:type="spellEnd"/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«Ларец»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магазину в радиусе 15 метров по периметру, сзади объекта детская площадка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Илларионова Л.П.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«Людмила»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магазину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ГБОУ СОШ п. Сургут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 Первомайская, территория школы, территория Обелиска, сквер-ул. Степная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Инжстройтехсервис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ООО «Теплый дом»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 в радиусе 50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Станция «Серные Воды»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 ж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/д путям в радиусе 10 метров от комбикормового завода до полустанка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 ДЭУ,6 км автодороги Урал-Сергиевск-Челно-Вершины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вдоль автомобильной центральной дороги от ул. Кирпичная до полустанка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34.49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Белякова СТО, мойка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в радиусе 15 метров по периметру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Кузнецова Л.А. маг</w:t>
            </w:r>
            <w:r w:rsidR="000B19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«Бренд»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магазину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Петров «Окна, двери» и 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Маг-н «Ромашка», маг-н «Грош», маг-н «Зеленая долина», шашлычная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объекту в радиусе 15 метров по периметру ул. Сквозная, 19. И стоянка сбоку объекта до дороги.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Тумасян М.Г. 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маг. «Хозяйственные товары»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к торговому объекту в радиусе 15 метров по периметру. От входа в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здание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дороги включая территорию церкви до дороги. Сзади объекта 10 метров.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Малахов</w:t>
            </w:r>
          </w:p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маг. «Хмельная бочка»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магазину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центр «Север»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к торговому центру в радиусе 50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Поликлиническое отделение №4 п. Сургут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в радиусе 10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Сычук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А.В.Шиномонтаж</w:t>
            </w:r>
            <w:proofErr w:type="spellEnd"/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Погодина маг. «Автозапчасти»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Янзытов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«Живая Вода»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Прилегающая территория ул. Сквозная, граница от дома № 48 до поворота на ул.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Сургутская</w:t>
            </w:r>
            <w:proofErr w:type="spellEnd"/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34.59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ЗАО «Тандер» маг.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Магнит»</w:t>
            </w:r>
          </w:p>
        </w:tc>
        <w:tc>
          <w:tcPr>
            <w:tcW w:w="3544" w:type="dxa"/>
          </w:tcPr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 ул. Сквозная граница от угла дома № 38.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34.60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Нефтебаза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Сквозная от конторы до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Вторчермета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34.61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Головинский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маг. «Кристальная вода»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Прилегающая территория в радиусе 15 метров по периметру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34.62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«Вал Рус Авто»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По периметру объекта в радиусе 10 метров, включая подъездную дорогу на территорию.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34.63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Филиал Сергиевское ДЭУ</w:t>
            </w:r>
          </w:p>
        </w:tc>
        <w:tc>
          <w:tcPr>
            <w:tcW w:w="3544" w:type="dxa"/>
          </w:tcPr>
          <w:p w:rsidR="00BE0392" w:rsidRPr="00BE0392" w:rsidRDefault="00BE0392" w:rsidP="006536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Уборка от мусора территорий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межпоселенч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>е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ских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посадок по обеим сторонам дороги (от поворота на п.г.т. Суходол до трассы М5, между п.г.т. Суходолом и с. Сергиевск,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от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 в сторону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Челно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-Вершин до березовых рощ Пионера)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34.64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Такси «Макс»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ул. Сквозная, 45 прилегающая </w:t>
            </w:r>
            <w:proofErr w:type="gram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</w:t>
            </w:r>
            <w:proofErr w:type="gram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 областной дороги включая остановочный пункт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34.65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СМСТ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п.Сургут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Кирпичная,  прилегающая территория в радиусе 15 метров по периметру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34.66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Маг-н «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Кега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ИП Сорокина Н.Г. 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п.Сургут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Сквозная, прилегающая территория в радиусе 15 метров по периметру 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34.67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0B1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ИП Тумасян М.Г. маг. «Планета»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п.Сургут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Сквозная, 1 «А» прилегающая территория в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радиусе 15 метров по периметру  </w:t>
            </w:r>
          </w:p>
        </w:tc>
      </w:tr>
      <w:tr w:rsidR="00BE0392" w:rsidRPr="00BE0392" w:rsidTr="007D29BF">
        <w:trPr>
          <w:trHeight w:val="20"/>
        </w:trPr>
        <w:tc>
          <w:tcPr>
            <w:tcW w:w="567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34.68</w:t>
            </w:r>
          </w:p>
        </w:tc>
        <w:tc>
          <w:tcPr>
            <w:tcW w:w="993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Аркелян</w:t>
            </w:r>
            <w:proofErr w:type="spellEnd"/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Автомойка</w:t>
            </w:r>
          </w:p>
        </w:tc>
        <w:tc>
          <w:tcPr>
            <w:tcW w:w="3544" w:type="dxa"/>
          </w:tcPr>
          <w:p w:rsidR="00BE0392" w:rsidRPr="00BE0392" w:rsidRDefault="00BE0392" w:rsidP="00BE03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П.Сургут ул.</w:t>
            </w:r>
            <w:r w:rsidR="006536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0392">
              <w:rPr>
                <w:rFonts w:ascii="Times New Roman" w:eastAsia="Calibri" w:hAnsi="Times New Roman" w:cs="Times New Roman"/>
                <w:sz w:val="12"/>
                <w:szCs w:val="12"/>
              </w:rPr>
              <w:t>Ново-Садовая д.56</w:t>
            </w:r>
          </w:p>
        </w:tc>
      </w:tr>
    </w:tbl>
    <w:p w:rsidR="000C462F" w:rsidRPr="000C462F" w:rsidRDefault="000C462F" w:rsidP="000C46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36EB" w:rsidRPr="00BE0392" w:rsidRDefault="006536EB" w:rsidP="006536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№3</w:t>
      </w:r>
    </w:p>
    <w:p w:rsidR="006536EB" w:rsidRPr="00BE0392" w:rsidRDefault="006536EB" w:rsidP="006536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536EB" w:rsidRPr="00BE0392" w:rsidRDefault="006536EB" w:rsidP="006536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536EB" w:rsidRPr="00BE0392" w:rsidRDefault="006536EB" w:rsidP="006536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39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286</w:t>
      </w:r>
      <w:r w:rsidRPr="00BE0392">
        <w:rPr>
          <w:rFonts w:ascii="Times New Roman" w:eastAsia="Calibri" w:hAnsi="Times New Roman" w:cs="Times New Roman"/>
          <w:i/>
          <w:sz w:val="12"/>
          <w:szCs w:val="12"/>
        </w:rPr>
        <w:t xml:space="preserve"> от “3</w:t>
      </w:r>
      <w:r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Pr="00BE0392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BE0392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36EB" w:rsidRPr="006536EB" w:rsidRDefault="006536EB" w:rsidP="006536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36EB">
        <w:rPr>
          <w:rFonts w:ascii="Times New Roman" w:eastAsia="Calibri" w:hAnsi="Times New Roman" w:cs="Times New Roman"/>
          <w:b/>
          <w:sz w:val="12"/>
          <w:szCs w:val="12"/>
        </w:rPr>
        <w:t>Мероприятия для выполнения и организации месячника по благоустройству на территории района.</w:t>
      </w:r>
    </w:p>
    <w:p w:rsidR="006536EB" w:rsidRPr="006536EB" w:rsidRDefault="006536EB" w:rsidP="006536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36EB">
        <w:rPr>
          <w:rFonts w:ascii="Times New Roman" w:eastAsia="Calibri" w:hAnsi="Times New Roman" w:cs="Times New Roman"/>
          <w:sz w:val="12"/>
          <w:szCs w:val="12"/>
        </w:rPr>
        <w:t xml:space="preserve">1. Привести территории, прилегающие к предприятиям и организациям, а также фасады зданий в надлежащее состояние. </w:t>
      </w:r>
      <w:proofErr w:type="gramStart"/>
      <w:r w:rsidRPr="006536EB">
        <w:rPr>
          <w:rFonts w:ascii="Times New Roman" w:eastAsia="Calibri" w:hAnsi="Times New Roman" w:cs="Times New Roman"/>
          <w:sz w:val="12"/>
          <w:szCs w:val="12"/>
        </w:rPr>
        <w:t>Для чего необходимо осуществить: уборку мусора; помывку (покраску) фасадов, окон зданий; побелку бордюров, деревьев и столбов высотой 1 метр; восстановление, покраску, а где необходимо, установку урн для мусора.</w:t>
      </w:r>
      <w:proofErr w:type="gramEnd"/>
    </w:p>
    <w:p w:rsidR="006536EB" w:rsidRPr="006536EB" w:rsidRDefault="006536EB" w:rsidP="006536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36EB">
        <w:rPr>
          <w:rFonts w:ascii="Times New Roman" w:eastAsia="Calibri" w:hAnsi="Times New Roman" w:cs="Times New Roman"/>
          <w:sz w:val="12"/>
          <w:szCs w:val="12"/>
        </w:rPr>
        <w:t xml:space="preserve">2. Провести благоустройство прилегающих территорий: разбивка цветочных клумб; установка вазонов; посадка деревьев </w:t>
      </w:r>
      <w:proofErr w:type="gramStart"/>
      <w:r w:rsidRPr="006536EB">
        <w:rPr>
          <w:rFonts w:ascii="Times New Roman" w:eastAsia="Calibri" w:hAnsi="Times New Roman" w:cs="Times New Roman"/>
          <w:sz w:val="12"/>
          <w:szCs w:val="12"/>
        </w:rPr>
        <w:t>согласно памятки</w:t>
      </w:r>
      <w:proofErr w:type="gramEnd"/>
      <w:r w:rsidRPr="006536EB">
        <w:rPr>
          <w:rFonts w:ascii="Times New Roman" w:eastAsia="Calibri" w:hAnsi="Times New Roman" w:cs="Times New Roman"/>
          <w:sz w:val="12"/>
          <w:szCs w:val="12"/>
        </w:rPr>
        <w:t xml:space="preserve"> (правил) разработанной отделом экологии и природных ресурсов администрации района (при наличии свободного земельного участка – по согласованию с МКУ «Управление заказчика-застройщика, архитектуры и градостроительства» муниципального района Сергиевский, ООО «Сервисная Коммунальная Компания» и главами администрации сельских, городского поселения); отсыпка нарушенных подъездных путей к объектам (в случае, если  отсыпка произведена щебнем); восстановление нарушенного асфальтового покрытия подъездных путей к объектам (в случае, если подъездные пути заасфальтированы); восстановление или замена нарушенных бордюрных камней (при их наличии); восстановление заборов, заграждений и их покраска или побелка; нанесение или  обновление разметки  стоянки транспортных средств с учетом 10%  мест для инвалидов с установкой или восстановлением дорожных знаков «Места для инвалидов» (при наличии парковок для транспортных средств).</w:t>
      </w:r>
    </w:p>
    <w:p w:rsidR="006536EB" w:rsidRPr="006536EB" w:rsidRDefault="006536EB" w:rsidP="006536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36EB">
        <w:rPr>
          <w:rFonts w:ascii="Times New Roman" w:eastAsia="Calibri" w:hAnsi="Times New Roman" w:cs="Times New Roman"/>
          <w:sz w:val="12"/>
          <w:szCs w:val="12"/>
        </w:rPr>
        <w:t>3. Провести тематическое оформление фасадов зданий, на тему празднования 72-й годовщины Победы в Великой Отечественной Войне 1941-1945 годов (георгиевская лента, светодиодная  тематическая иллюминация и т.д.).</w:t>
      </w:r>
    </w:p>
    <w:p w:rsidR="006536EB" w:rsidRPr="006536EB" w:rsidRDefault="006536EB" w:rsidP="006536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36EB">
        <w:rPr>
          <w:rFonts w:ascii="Times New Roman" w:eastAsia="Calibri" w:hAnsi="Times New Roman" w:cs="Times New Roman"/>
          <w:sz w:val="12"/>
          <w:szCs w:val="12"/>
        </w:rPr>
        <w:t>4. Расширить ассортимент реализуемых товаров за счет тематической продукции (канцтовары, сувениры, товары с символикой к празднованию 72-летия Победы в Великой Отечественной Войне 1941-1945 годов).</w:t>
      </w:r>
    </w:p>
    <w:p w:rsidR="006536EB" w:rsidRPr="006536EB" w:rsidRDefault="006536EB" w:rsidP="006536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358B" w:rsidRPr="00897A70" w:rsidRDefault="006B358B" w:rsidP="006B35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B358B" w:rsidRPr="00897A70" w:rsidRDefault="006B358B" w:rsidP="006B35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6B358B" w:rsidRPr="00897A70" w:rsidRDefault="006B358B" w:rsidP="006B35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B358B" w:rsidRPr="00897A70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B358B" w:rsidRPr="00897A70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B358B" w:rsidRPr="00897A70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B358B" w:rsidRPr="00897A70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№8а</w:t>
      </w:r>
    </w:p>
    <w:p w:rsidR="006B358B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358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сельского поселения Антоновка 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358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29.11.2016 г. №22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358B" w:rsidRPr="006B358B" w:rsidRDefault="006B358B" w:rsidP="006B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358B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35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358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Антоновка муниципального района Сергиевский Самарской области,  Собрание Представителей сельского поселения Антоновка муниципального района Сергиевский Самарской области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B358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B358B" w:rsidRPr="006B358B" w:rsidRDefault="006B358B" w:rsidP="006B35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B358B">
        <w:rPr>
          <w:rFonts w:ascii="Times New Roman" w:eastAsia="Calibri" w:hAnsi="Times New Roman" w:cs="Times New Roman"/>
          <w:sz w:val="12"/>
          <w:szCs w:val="12"/>
        </w:rPr>
        <w:t xml:space="preserve">Внести изменения и дополнения в Решение Собрания Представителей сельского поселения Антоновка муниципального района Сергиевский  от 29.11.2016 г. №22 «О передаче осуществления части полномочий органам местного самоуправления муниципального района Сергиевский Самарской </w:t>
      </w:r>
      <w:proofErr w:type="spellStart"/>
      <w:r w:rsidRPr="006B358B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Start"/>
      <w:r w:rsidRPr="006B358B">
        <w:rPr>
          <w:rFonts w:ascii="Times New Roman" w:eastAsia="Calibri" w:hAnsi="Times New Roman" w:cs="Times New Roman"/>
          <w:sz w:val="12"/>
          <w:szCs w:val="12"/>
        </w:rPr>
        <w:t>»с</w:t>
      </w:r>
      <w:proofErr w:type="gramEnd"/>
      <w:r w:rsidRPr="006B358B">
        <w:rPr>
          <w:rFonts w:ascii="Times New Roman" w:eastAsia="Calibri" w:hAnsi="Times New Roman" w:cs="Times New Roman"/>
          <w:sz w:val="12"/>
          <w:szCs w:val="12"/>
        </w:rPr>
        <w:t>ледующего</w:t>
      </w:r>
      <w:proofErr w:type="spellEnd"/>
      <w:r w:rsidRPr="006B358B">
        <w:rPr>
          <w:rFonts w:ascii="Times New Roman" w:eastAsia="Calibri" w:hAnsi="Times New Roman" w:cs="Times New Roman"/>
          <w:sz w:val="12"/>
          <w:szCs w:val="12"/>
        </w:rPr>
        <w:t xml:space="preserve"> содержания:</w:t>
      </w:r>
    </w:p>
    <w:p w:rsidR="006B358B" w:rsidRPr="006B358B" w:rsidRDefault="006B358B" w:rsidP="006B35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6B358B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6B358B" w:rsidRPr="006B358B" w:rsidRDefault="006B358B" w:rsidP="006B35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«, организация работы по вопросу выбора и реализации способа управления многоквартирными домами».</w:t>
      </w:r>
    </w:p>
    <w:p w:rsidR="006B358B" w:rsidRPr="006B358B" w:rsidRDefault="006B358B" w:rsidP="006B35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6B358B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6B358B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6B358B" w:rsidRPr="006B358B" w:rsidRDefault="006B358B" w:rsidP="006B35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6B358B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6B358B" w:rsidRPr="006B358B" w:rsidRDefault="006B358B" w:rsidP="006B35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6B358B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6B358B" w:rsidRPr="006B358B" w:rsidRDefault="006B358B" w:rsidP="006B35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6B358B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6B358B" w:rsidRPr="006B358B" w:rsidRDefault="006B358B" w:rsidP="006B35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6B358B" w:rsidRPr="006B358B" w:rsidRDefault="006B358B" w:rsidP="006B35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2. Опубликовать настоящее  Решение в газете «Сергиевский вестник».</w:t>
      </w:r>
    </w:p>
    <w:p w:rsidR="006B358B" w:rsidRPr="006B358B" w:rsidRDefault="006B358B" w:rsidP="006B358B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</w:t>
      </w:r>
      <w:proofErr w:type="gramStart"/>
      <w:r w:rsidRPr="006B358B">
        <w:rPr>
          <w:rFonts w:ascii="Times New Roman" w:eastAsia="Calibri" w:hAnsi="Times New Roman" w:cs="Times New Roman"/>
          <w:sz w:val="12"/>
          <w:szCs w:val="12"/>
        </w:rPr>
        <w:t>1</w:t>
      </w:r>
      <w:proofErr w:type="gramEnd"/>
      <w:r w:rsidRPr="006B358B">
        <w:rPr>
          <w:rFonts w:ascii="Times New Roman" w:eastAsia="Calibri" w:hAnsi="Times New Roman" w:cs="Times New Roman"/>
          <w:sz w:val="12"/>
          <w:szCs w:val="12"/>
        </w:rPr>
        <w:t xml:space="preserve"> января 2017 года.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358B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6B358B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6B358B" w:rsidRPr="00897A70" w:rsidRDefault="006B358B" w:rsidP="006B35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B358B" w:rsidRPr="00897A70" w:rsidRDefault="006B358B" w:rsidP="006B35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6B358B" w:rsidRPr="00897A70" w:rsidRDefault="006B358B" w:rsidP="006B35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B358B" w:rsidRPr="00897A70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B358B" w:rsidRPr="00897A70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B358B" w:rsidRPr="00897A70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B358B" w:rsidRPr="00897A70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DC79D9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</w:p>
    <w:p w:rsidR="006B358B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358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сельского поселения Верхняя Орлянка </w:t>
      </w:r>
    </w:p>
    <w:p w:rsidR="00E12E28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358B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 от 30.11.2016 г. № 24 «О передаче осуществления части полномочий органам местного 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358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самоуправления муниципального района</w:t>
      </w:r>
      <w:r w:rsidR="00DC79D9">
        <w:rPr>
          <w:rFonts w:ascii="Times New Roman" w:eastAsia="Calibri" w:hAnsi="Times New Roman" w:cs="Times New Roman"/>
          <w:b/>
          <w:sz w:val="12"/>
          <w:szCs w:val="12"/>
        </w:rPr>
        <w:t xml:space="preserve"> Сергиевский Самарской области»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358B" w:rsidRPr="006B358B" w:rsidRDefault="006B358B" w:rsidP="006B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358B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35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358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6B358B" w:rsidRPr="006B358B" w:rsidRDefault="006B358B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Верхняя Орлянка муниципального района Сергиевский Самарской области, Собрание Представителей сельского поселения Верхняя Орлянка муниципального района Сергиевский Самарской области</w:t>
      </w:r>
    </w:p>
    <w:p w:rsidR="006B358B" w:rsidRPr="006B358B" w:rsidRDefault="006B358B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B358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B358B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B358B" w:rsidRPr="00702690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Верхняя Орлянка муниципального района Сергиевский  от 30.11.2016 г. № 24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6B358B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6B358B" w:rsidRPr="00702690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6B358B" w:rsidRPr="006B358B" w:rsidRDefault="006B358B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«, организация работы по вопросу выбора и реализации способа управления многоквартирными домами».</w:t>
      </w:r>
    </w:p>
    <w:p w:rsidR="006B358B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="006B358B" w:rsidRPr="00702690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6B358B" w:rsidRPr="00702690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6B358B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6B358B" w:rsidRPr="00702690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6B358B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="006B358B" w:rsidRPr="00702690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6B358B" w:rsidRPr="006B358B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="006B358B" w:rsidRPr="006B358B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6B358B" w:rsidRPr="006B358B" w:rsidRDefault="006B358B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6B358B" w:rsidRPr="006B358B" w:rsidRDefault="006B358B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6B358B" w:rsidRPr="006B358B" w:rsidRDefault="006B358B" w:rsidP="006B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6B358B" w:rsidRPr="006B358B" w:rsidRDefault="006B358B" w:rsidP="00DC7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358B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6B358B" w:rsidRPr="006B358B" w:rsidRDefault="006B358B" w:rsidP="00DC7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B358B" w:rsidRPr="006B358B" w:rsidRDefault="006B358B" w:rsidP="00DC7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6B358B" w:rsidRPr="006B358B" w:rsidRDefault="006B358B" w:rsidP="00DC7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B358B" w:rsidRPr="006B358B" w:rsidRDefault="006B358B" w:rsidP="00DC7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Глава сельского поселения</w:t>
      </w:r>
      <w:r w:rsidR="00DC79D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358B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</w:p>
    <w:p w:rsidR="006B358B" w:rsidRPr="006B358B" w:rsidRDefault="006B358B" w:rsidP="00DC7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B358B" w:rsidRPr="006B358B" w:rsidRDefault="006B358B" w:rsidP="00DC7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358B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DC79D9" w:rsidRPr="00897A70" w:rsidRDefault="00DC79D9" w:rsidP="00DC79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C79D9" w:rsidRPr="00897A70" w:rsidRDefault="00DC79D9" w:rsidP="00DC79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DC79D9" w:rsidRPr="00897A70" w:rsidRDefault="00DC79D9" w:rsidP="00DC79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C79D9" w:rsidRPr="00897A70" w:rsidRDefault="00DC79D9" w:rsidP="00DC7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C79D9" w:rsidRPr="00897A70" w:rsidRDefault="00DC79D9" w:rsidP="00DC7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C79D9" w:rsidRPr="00897A70" w:rsidRDefault="00DC79D9" w:rsidP="00DC7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C79D9" w:rsidRPr="00897A70" w:rsidRDefault="00DC79D9" w:rsidP="00DC7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№09</w:t>
      </w:r>
    </w:p>
    <w:p w:rsidR="00DC79D9" w:rsidRDefault="00DC79D9" w:rsidP="00DC7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79D9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и дополнений в Решение Собрания Представителей сельского поселения Воротнее</w:t>
      </w:r>
    </w:p>
    <w:p w:rsidR="00DC79D9" w:rsidRPr="00DC79D9" w:rsidRDefault="00DC79D9" w:rsidP="00DC7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79D9">
        <w:rPr>
          <w:rFonts w:ascii="Times New Roman" w:eastAsia="Calibri" w:hAnsi="Times New Roman" w:cs="Times New Roman"/>
          <w:b/>
          <w:sz w:val="12"/>
          <w:szCs w:val="12"/>
        </w:rPr>
        <w:t xml:space="preserve">  муниципального района Сергиевский  от 30.11.2016 г. № 23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DC79D9" w:rsidRPr="00DC79D9" w:rsidRDefault="00DC79D9" w:rsidP="00DC79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79D9" w:rsidRPr="00DC79D9" w:rsidRDefault="00DC79D9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79D9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79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79D9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DC79D9" w:rsidRPr="00DC79D9" w:rsidRDefault="00DC79D9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Воротнее муниципального района Сергиевский Самарской области, Собрание Представителей сельского поселения Воротнее муниципального района Сергиевский Самарской области</w:t>
      </w:r>
    </w:p>
    <w:p w:rsidR="00DC79D9" w:rsidRPr="00DC79D9" w:rsidRDefault="00DC79D9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C79D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C79D9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C79D9" w:rsidRPr="00702690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Воротнее муниципального района Сергиевский  от 30.11.2016 г. № 23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DC79D9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DC79D9" w:rsidRPr="00702690">
        <w:rPr>
          <w:rFonts w:ascii="Times New Roman" w:eastAsia="Calibri" w:hAnsi="Times New Roman" w:cs="Times New Roman"/>
          <w:sz w:val="12"/>
          <w:szCs w:val="12"/>
        </w:rPr>
        <w:t>Пункт 1.2. раздела 1 дополнить словами:</w:t>
      </w:r>
    </w:p>
    <w:p w:rsidR="00DC79D9" w:rsidRPr="00DC79D9" w:rsidRDefault="00DC79D9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 xml:space="preserve"> «, организация работы по вопросу выбора и реализации способа управления многоквартирными домами».</w:t>
      </w:r>
    </w:p>
    <w:p w:rsidR="00DC79D9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="00DC79D9" w:rsidRPr="00702690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DC79D9" w:rsidRPr="00702690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DC79D9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DC79D9" w:rsidRPr="00702690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DC79D9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="00DC79D9" w:rsidRPr="00702690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DC79D9" w:rsidRPr="00702690" w:rsidRDefault="00702690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="00DC79D9" w:rsidRPr="00702690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 следующего содержания:</w:t>
      </w:r>
    </w:p>
    <w:p w:rsidR="00DC79D9" w:rsidRPr="00DC79D9" w:rsidRDefault="00DC79D9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DC79D9" w:rsidRPr="00DC79D9" w:rsidRDefault="00DC79D9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DC79D9" w:rsidRPr="00DC79D9" w:rsidRDefault="00DC79D9" w:rsidP="007026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DC79D9" w:rsidRPr="00DC79D9" w:rsidRDefault="00DC79D9" w:rsidP="00F22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F22DB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79D9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DC79D9" w:rsidRPr="00DC79D9" w:rsidRDefault="00DC79D9" w:rsidP="00F22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C79D9" w:rsidRPr="00DC79D9" w:rsidRDefault="00DC79D9" w:rsidP="00F22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Т.А.</w:t>
      </w:r>
      <w:r w:rsidR="00F22DB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C79D9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DC79D9" w:rsidRPr="00DC79D9" w:rsidRDefault="00DC79D9" w:rsidP="00DC79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79D9" w:rsidRPr="00DC79D9" w:rsidRDefault="00DC79D9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DC79D9" w:rsidRPr="00DC79D9" w:rsidRDefault="00DC79D9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C79D9" w:rsidRPr="00DC79D9" w:rsidRDefault="00DC79D9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79D9">
        <w:rPr>
          <w:rFonts w:ascii="Times New Roman" w:eastAsia="Calibri" w:hAnsi="Times New Roman" w:cs="Times New Roman"/>
          <w:sz w:val="12"/>
          <w:szCs w:val="12"/>
        </w:rPr>
        <w:t>А.И.</w:t>
      </w:r>
      <w:r w:rsidR="0070269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C79D9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702690" w:rsidRPr="00897A70" w:rsidRDefault="00702690" w:rsidP="007026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702690" w:rsidRPr="00897A70" w:rsidRDefault="00702690" w:rsidP="007026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702690" w:rsidRPr="00897A70" w:rsidRDefault="00702690" w:rsidP="007026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02690" w:rsidRPr="00897A7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02690" w:rsidRPr="00897A7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02690" w:rsidRPr="00897A7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02690" w:rsidRPr="00897A7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№09</w:t>
      </w:r>
    </w:p>
    <w:p w:rsidR="0070269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2690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и дополнений в Решение Собрания Представителей сельского поселения Елшанка</w:t>
      </w:r>
    </w:p>
    <w:p w:rsidR="00702690" w:rsidRPr="0070269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2690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 от 30.11.2016 г. №21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702690" w:rsidRPr="00702690" w:rsidRDefault="00702690" w:rsidP="007026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2690" w:rsidRPr="00702690" w:rsidRDefault="00702690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02690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026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0269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02690" w:rsidRPr="00702690" w:rsidRDefault="00702690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Елшанка муниципального района Сергиевский Самарской области, Собрание Представителей сельского поселения Елшанка муниципального района Сергиевский Самарской области</w:t>
      </w:r>
    </w:p>
    <w:p w:rsidR="00702690" w:rsidRPr="00702690" w:rsidRDefault="00702690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0269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02690" w:rsidRPr="00342AE7" w:rsidRDefault="00342AE7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2AE7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02690" w:rsidRPr="00342AE7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Елшанка  муниципального района Сергиевский  от 30.11.2016 г. №21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702690" w:rsidRPr="00342AE7" w:rsidRDefault="008E08E1" w:rsidP="008E08E1">
      <w:pPr>
        <w:pStyle w:val="ab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702690" w:rsidRPr="00342AE7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702690" w:rsidRPr="00702690" w:rsidRDefault="00702690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«, организация работы по вопросу выбора и реализации способа управления многоквартирными домами».</w:t>
      </w:r>
    </w:p>
    <w:p w:rsidR="00702690" w:rsidRPr="00702690" w:rsidRDefault="008E08E1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="00702690" w:rsidRPr="00702690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702690" w:rsidRPr="00702690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702690" w:rsidRPr="00702690" w:rsidRDefault="008E08E1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702690" w:rsidRPr="00702690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702690" w:rsidRPr="00702690" w:rsidRDefault="008E08E1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="00702690" w:rsidRPr="00702690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702690" w:rsidRPr="00702690" w:rsidRDefault="008E08E1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="00702690" w:rsidRPr="00702690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702690" w:rsidRPr="00702690" w:rsidRDefault="00702690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702690" w:rsidRPr="00702690" w:rsidRDefault="00702690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702690" w:rsidRPr="00702690" w:rsidRDefault="00702690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E12E28" w:rsidRDefault="00E12E28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02690" w:rsidRPr="00702690" w:rsidRDefault="00702690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02690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702690" w:rsidRPr="00702690" w:rsidRDefault="00702690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02690" w:rsidRPr="00702690" w:rsidRDefault="00702690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02690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702690" w:rsidRPr="00702690" w:rsidRDefault="00702690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02690" w:rsidRPr="00702690" w:rsidRDefault="00702690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702690" w:rsidRPr="00702690" w:rsidRDefault="00702690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02690" w:rsidRPr="00702690" w:rsidRDefault="00702690" w:rsidP="007026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2690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02690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702690" w:rsidRPr="00897A70" w:rsidRDefault="00702690" w:rsidP="007026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02690" w:rsidRPr="00897A70" w:rsidRDefault="00702690" w:rsidP="007026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A0298B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702690" w:rsidRPr="00897A70" w:rsidRDefault="00702690" w:rsidP="007026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02690" w:rsidRPr="00897A7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02690" w:rsidRPr="00897A7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02690" w:rsidRPr="00897A7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02690" w:rsidRPr="00897A70" w:rsidRDefault="00702690" w:rsidP="007026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A0298B">
        <w:rPr>
          <w:rFonts w:ascii="Times New Roman" w:eastAsia="Calibri" w:hAnsi="Times New Roman" w:cs="Times New Roman"/>
          <w:sz w:val="12"/>
          <w:szCs w:val="12"/>
        </w:rPr>
        <w:t>08</w:t>
      </w:r>
    </w:p>
    <w:p w:rsidR="00A0298B" w:rsidRDefault="00A0298B" w:rsidP="00A029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298B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и дополнений в Решение Собрания представителей сельского поселения Захаркино</w:t>
      </w:r>
    </w:p>
    <w:p w:rsidR="00A0298B" w:rsidRPr="00A0298B" w:rsidRDefault="00A0298B" w:rsidP="00A029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298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 от 30.11.2016 г. №24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A0298B" w:rsidRPr="00A0298B" w:rsidRDefault="00A0298B" w:rsidP="00A029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298B" w:rsidRPr="00A0298B" w:rsidRDefault="00A0298B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 w:rsidR="003850E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0298B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  <w:r w:rsidR="003850E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029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3850E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0298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A0298B" w:rsidRPr="00A0298B" w:rsidRDefault="00A0298B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Захаркино муниципального района Сергиевский Самарской области, Собрание представителей сельского поселения Захаркино муниципального района Сергиевский Самарской области</w:t>
      </w:r>
    </w:p>
    <w:p w:rsidR="00A0298B" w:rsidRPr="00A0298B" w:rsidRDefault="00A0298B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0298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0298B" w:rsidRPr="003850EC" w:rsidRDefault="008E08E1" w:rsidP="008E08E1">
      <w:pPr>
        <w:pStyle w:val="ab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A0298B" w:rsidRPr="003850EC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Захаркино муниципального района Сергиевский  от 30.11.2016 г. №24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0298B" w:rsidRPr="003850EC">
        <w:rPr>
          <w:rFonts w:ascii="Times New Roman" w:eastAsia="Calibri" w:hAnsi="Times New Roman" w:cs="Times New Roman"/>
          <w:sz w:val="12"/>
          <w:szCs w:val="12"/>
        </w:rPr>
        <w:t>следующего содержания:</w:t>
      </w:r>
    </w:p>
    <w:p w:rsidR="00A0298B" w:rsidRPr="00A0298B" w:rsidRDefault="008E08E1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A0298B" w:rsidRPr="00A0298B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A0298B" w:rsidRPr="00A0298B" w:rsidRDefault="00A0298B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«, организация работы по вопросу выбора и реализации способа управления многоквартирными домами».</w:t>
      </w:r>
    </w:p>
    <w:p w:rsidR="00A0298B" w:rsidRPr="00A0298B" w:rsidRDefault="008E08E1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="00A0298B" w:rsidRPr="00A0298B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A0298B" w:rsidRPr="00A0298B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A0298B" w:rsidRPr="00A0298B" w:rsidRDefault="008E08E1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A0298B" w:rsidRPr="00A0298B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A0298B" w:rsidRPr="00A0298B" w:rsidRDefault="008E08E1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="00A0298B" w:rsidRPr="00A0298B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A0298B" w:rsidRPr="00A0298B" w:rsidRDefault="008E08E1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="00A0298B" w:rsidRPr="00A0298B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A0298B" w:rsidRPr="00A0298B" w:rsidRDefault="00A0298B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A0298B" w:rsidRPr="00A0298B" w:rsidRDefault="00A0298B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lastRenderedPageBreak/>
        <w:t>2.  Опубликовать настоящее  Решение в газете «Сергиевский вестник».</w:t>
      </w:r>
    </w:p>
    <w:p w:rsidR="00A0298B" w:rsidRPr="00A0298B" w:rsidRDefault="00A0298B" w:rsidP="008E0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A0298B" w:rsidRPr="00A0298B" w:rsidRDefault="00A0298B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3850E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0298B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A0298B" w:rsidRPr="00A0298B" w:rsidRDefault="00A0298B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0298B" w:rsidRPr="00A0298B" w:rsidRDefault="00A0298B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А.А.</w:t>
      </w:r>
      <w:r w:rsidR="003850E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A0298B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A0298B" w:rsidRPr="00A0298B" w:rsidRDefault="00A0298B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0298B" w:rsidRPr="00A0298B" w:rsidRDefault="00A0298B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A0298B" w:rsidRPr="00A0298B" w:rsidRDefault="00A0298B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0298B" w:rsidRPr="00A0298B" w:rsidRDefault="00A0298B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298B">
        <w:rPr>
          <w:rFonts w:ascii="Times New Roman" w:eastAsia="Calibri" w:hAnsi="Times New Roman" w:cs="Times New Roman"/>
          <w:sz w:val="12"/>
          <w:szCs w:val="12"/>
        </w:rPr>
        <w:t>С.Е.</w:t>
      </w:r>
      <w:r w:rsidR="003850E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A0298B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3850EC" w:rsidRPr="00897A70" w:rsidRDefault="003850EC" w:rsidP="003850E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850EC" w:rsidRPr="00897A70" w:rsidRDefault="003850EC" w:rsidP="003850E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3850EC" w:rsidRPr="00897A70" w:rsidRDefault="003850EC" w:rsidP="003850E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850EC" w:rsidRPr="00897A70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850EC" w:rsidRPr="00897A70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850EC" w:rsidRPr="00897A70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850EC" w:rsidRPr="00897A70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№08</w:t>
      </w:r>
    </w:p>
    <w:p w:rsidR="003850EC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50EC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и дополнений в Решение Собрания Представителей сельского поселения Кармало-Аделяково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50EC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 от 30.11.2016 г. № 21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Кармало-Аделяково муниципального района Сергиевский Самарской области, Собрание Представителей сельского поселения Кармало-Аделяково муниципального района Сергиевский Самарской области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850E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Кармало-Аделяково муниципального района Сергиевский  от 30.11.2016 г. № 21 «О передаче осуществления части полномочий органам местного самоуправления муниципального района Сергиевский Самарской области»</w:t>
      </w:r>
      <w:r w:rsidR="003850E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следующего содержания: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«, организация работы по вопросу выбора и реализации способа управления многоквартирными домами».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="003850EC" w:rsidRPr="003850EC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3850EC" w:rsidRPr="003850EC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3850EC" w:rsidRPr="00897A70" w:rsidRDefault="003850EC" w:rsidP="003850E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850EC" w:rsidRPr="00897A70" w:rsidRDefault="003850EC" w:rsidP="003850E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3850EC" w:rsidRPr="00897A70" w:rsidRDefault="003850EC" w:rsidP="003850E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850EC" w:rsidRPr="00897A70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850EC" w:rsidRPr="00897A70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850EC" w:rsidRPr="00897A70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850EC" w:rsidRPr="00897A70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3850EC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50EC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сельского поселения Калиновка 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50E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29.11.2016 г. № 21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850EC" w:rsidRPr="003850EC" w:rsidRDefault="003850EC" w:rsidP="003850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 w:rsidR="00954F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  <w:r w:rsidR="00954F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954F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Калиновка муниципального района Сергиевский Самарской области,  Собрание Представителей сельского поселения Калиновка муниципального района Сергиевский Самарской области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850E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Калиновка  муниципального района Сергиевский  от 29.11.2016 г. № 21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Пункт 1.2. раздела 1 дополнить словами: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 xml:space="preserve"> «, организация работы по вопросу выбора и реализации способа управления многоквартирными домами».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1.2. </w:t>
      </w:r>
      <w:proofErr w:type="gramStart"/>
      <w:r w:rsidR="003850EC" w:rsidRPr="003850EC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3850EC" w:rsidRPr="003850EC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3850EC" w:rsidRPr="003850EC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="003850EC" w:rsidRPr="003850EC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 следующего содержания: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3850EC" w:rsidRPr="003850EC" w:rsidRDefault="003850EC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3850EC" w:rsidRPr="003850EC" w:rsidRDefault="003850EC" w:rsidP="00954F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954F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3850EC" w:rsidRPr="003850EC" w:rsidRDefault="003850EC" w:rsidP="00954F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850EC" w:rsidRPr="003850EC" w:rsidRDefault="003850EC" w:rsidP="00954F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Т.А.</w:t>
      </w:r>
      <w:r w:rsidR="00954F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850EC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3850EC" w:rsidRPr="003850EC" w:rsidRDefault="003850EC" w:rsidP="00954F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850EC" w:rsidRPr="003850EC" w:rsidRDefault="003850EC" w:rsidP="00954F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3850EC" w:rsidRPr="003850EC" w:rsidRDefault="003850EC" w:rsidP="00954F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850EC" w:rsidRPr="003850EC" w:rsidRDefault="003850EC" w:rsidP="00954F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0EC">
        <w:rPr>
          <w:rFonts w:ascii="Times New Roman" w:eastAsia="Calibri" w:hAnsi="Times New Roman" w:cs="Times New Roman"/>
          <w:sz w:val="12"/>
          <w:szCs w:val="12"/>
        </w:rPr>
        <w:t>С.В.</w:t>
      </w:r>
      <w:r w:rsidR="00954F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0EC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№08</w:t>
      </w:r>
    </w:p>
    <w:p w:rsidR="007C6C2D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сельского поселения Кандабулак 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30.11.2016 г. № 22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Кандабулак муниципального района Сергиевский Самарской области,  Собрание Представителей сельского поселения Кандабулак муниципального района Сергиевский Самарской области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Кандабулак муниципального района Сергиевский  от 30.11.2016 г. №22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Пункт 1.2. раздела 1 дополнить словами: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 xml:space="preserve"> «, организация работы по вопросу выбора и реализации способа управления многоквартирными домами».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7C6C2D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C6C2D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7C6C2D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 следующего содержания: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7C6C2D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№09</w:t>
      </w:r>
    </w:p>
    <w:p w:rsidR="007C6C2D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сельского поселения Красносельское 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29.11.2016 г. № 21 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E12E28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 xml:space="preserve">Руководствуясь частью 4 статьи 15 Федерального закона от 6 октября 2003г. № 131-ФЗ «Об общих принципах организации местного </w:t>
      </w:r>
    </w:p>
    <w:p w:rsidR="007C6C2D" w:rsidRPr="007C6C2D" w:rsidRDefault="007C6C2D" w:rsidP="00E12E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lastRenderedPageBreak/>
        <w:t>самоуправления в Российской Федерации», Бюджетным кодексом Российской Федерации, Уставом сельского поселения Красносельское муниципального района Сергиевский Самарской области,  Собрание Представителей сельского поселения Красносельское муниципального района Сергиевский Самарской области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Красносельское муниципального района Сергиевский  от 29.11.2016 г. № 21 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Пункт 1.2. раздела 1 дополнить словами: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 xml:space="preserve"> «, организация работы по вопросу выбора и реализации способа управления многоквартирными домами».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7C6C2D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C6C2D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7C6C2D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 следующего содержания: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E12E28" w:rsidRDefault="00E12E28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C6C2D">
        <w:rPr>
          <w:rFonts w:ascii="Times New Roman" w:eastAsia="Calibri" w:hAnsi="Times New Roman" w:cs="Times New Roman"/>
          <w:sz w:val="12"/>
          <w:szCs w:val="12"/>
        </w:rPr>
        <w:t>Каемова</w:t>
      </w:r>
      <w:proofErr w:type="spellEnd"/>
    </w:p>
    <w:p w:rsid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12E28" w:rsidRPr="007C6C2D" w:rsidRDefault="00E12E28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C6C2D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E12E28" w:rsidRDefault="00E12E28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№09</w:t>
      </w:r>
    </w:p>
    <w:p w:rsidR="007C6C2D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сельского поселения Кутузовский 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30.11.2016 г. № 25 «О передаче осуществления части полномочий органам местного самоуправления муниципального района Сергиевский Самарской области»»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Кутузовский муниципального района Сергиевский Самарской области,  Собрание представителей сельского поселения Кутузовский муниципального района Сергиевский Самарской области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Кутузовский муниципального района Сергиевский  от 30.11.2016 г. № 25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«организация работы по вопросу выбора и реализации способа управления многоквартирными домами».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7C6C2D">
        <w:rPr>
          <w:rFonts w:ascii="Times New Roman" w:eastAsia="Calibri" w:hAnsi="Times New Roman" w:cs="Times New Roman"/>
          <w:sz w:val="12"/>
          <w:szCs w:val="12"/>
        </w:rPr>
        <w:t>В пункте 1.16. раздела 1 слова «в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C6C2D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7C6C2D">
        <w:rPr>
          <w:rFonts w:ascii="Times New Roman" w:eastAsia="Calibri" w:hAnsi="Times New Roman" w:cs="Times New Roman"/>
          <w:sz w:val="12"/>
          <w:szCs w:val="12"/>
        </w:rPr>
        <w:t>В пункте 1.20. раздела 1 слова «реконструкции объектов капитального строительства» исключить.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7C6C2D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E12E28" w:rsidRDefault="00E12E28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C6C2D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C6C2D">
        <w:rPr>
          <w:rFonts w:ascii="Times New Roman" w:eastAsia="Calibri" w:hAnsi="Times New Roman" w:cs="Times New Roman"/>
          <w:sz w:val="12"/>
          <w:szCs w:val="12"/>
        </w:rPr>
        <w:t>Сабельникова</w:t>
      </w:r>
      <w:proofErr w:type="spellEnd"/>
    </w:p>
    <w:p w:rsidR="007467E4" w:rsidRDefault="007467E4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7C6C2D" w:rsidRPr="00897A70" w:rsidRDefault="007C6C2D" w:rsidP="007C6C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C6C2D" w:rsidRPr="00897A70" w:rsidRDefault="007C6C2D" w:rsidP="007C6C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№09</w:t>
      </w:r>
    </w:p>
    <w:p w:rsidR="0010265B" w:rsidRPr="0010265B" w:rsidRDefault="007C6C2D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и дополнений в Решение Собрания Представителей сельского поселения Липовка</w:t>
      </w:r>
    </w:p>
    <w:p w:rsidR="007C6C2D" w:rsidRPr="0010265B" w:rsidRDefault="007C6C2D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30.11.2016 г. №22  «О передаче осуществления части полномочий органам местного самоуправления муниципального района Сергиевский Самарской области</w:t>
      </w:r>
      <w:r w:rsidR="0010265B" w:rsidRPr="0010265B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7C6C2D" w:rsidRPr="007C6C2D" w:rsidRDefault="007C6C2D" w:rsidP="007C6C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 w:rsidR="0010265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  <w:r w:rsidR="0010265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10265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Липовка муниципального района Сергиевский Самарской области,  Собрание Представителей сельского поселения Липовка муниципального района Сергиевский Самарской области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6C2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C6C2D" w:rsidRPr="007C6C2D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7C6C2D" w:rsidRPr="007C6C2D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Липовка  муниципального района Сергиевский  от 30.11.2016 г. №22 «О передаче осуществления части полномочий органам местного самоуправления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C6C2D" w:rsidRPr="007C6C2D">
        <w:rPr>
          <w:rFonts w:ascii="Times New Roman" w:eastAsia="Calibri" w:hAnsi="Times New Roman" w:cs="Times New Roman"/>
          <w:sz w:val="12"/>
          <w:szCs w:val="12"/>
        </w:rPr>
        <w:t>следующего содержания:</w:t>
      </w:r>
    </w:p>
    <w:p w:rsidR="007C6C2D" w:rsidRPr="007C6C2D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7C6C2D" w:rsidRPr="007C6C2D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«, организация работы по вопросу выбора и реализации способа управления многоквартирными домами».</w:t>
      </w:r>
    </w:p>
    <w:p w:rsidR="007C6C2D" w:rsidRPr="007C6C2D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="007C6C2D" w:rsidRPr="007C6C2D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7C6C2D" w:rsidRPr="007C6C2D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7C6C2D" w:rsidRPr="007C6C2D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7C6C2D" w:rsidRPr="007C6C2D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7C6C2D" w:rsidRPr="007C6C2D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="007C6C2D" w:rsidRPr="007C6C2D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7C6C2D" w:rsidRPr="007C6C2D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="007C6C2D" w:rsidRPr="007C6C2D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7467E4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10265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6C2D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7C6C2D" w:rsidRDefault="007C6C2D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467E4" w:rsidRPr="007C6C2D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6C2D" w:rsidRPr="007C6C2D" w:rsidRDefault="007C6C2D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6C2D" w:rsidRPr="007C6C2D" w:rsidRDefault="007C6C2D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6C2D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7467E4" w:rsidRDefault="007467E4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467E4" w:rsidRDefault="007467E4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№08а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сельского поселения Светлодольск 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30.11.2016 г. № 22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Светлодольск муниципального района Сергиевский Самарской области,  Собрание Представителей сельского поселения Светлодольск муниципального района Сергиевский 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Светлодольск муниципального района Сергиевский  от 30.11.2016 г. № 22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1.2. раздела 1 дополнить словами: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 xml:space="preserve"> «, организация работы по вопросу выбора и реализации способа управления многоквартирными домами».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10265B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10265B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реконструкции объектов капитального строительства»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1.5. </w:t>
      </w:r>
      <w:r w:rsidRPr="0010265B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 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7467E4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0265B">
        <w:rPr>
          <w:rFonts w:ascii="Times New Roman" w:eastAsia="Calibri" w:hAnsi="Times New Roman" w:cs="Times New Roman"/>
          <w:sz w:val="12"/>
          <w:szCs w:val="12"/>
        </w:rPr>
        <w:t>Анцинова</w:t>
      </w:r>
      <w:proofErr w:type="spellEnd"/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0265B">
        <w:rPr>
          <w:rFonts w:ascii="Times New Roman" w:eastAsia="Calibri" w:hAnsi="Times New Roman" w:cs="Times New Roman"/>
          <w:sz w:val="12"/>
          <w:szCs w:val="12"/>
        </w:rPr>
        <w:t>Андрюхин</w:t>
      </w:r>
      <w:proofErr w:type="spellEnd"/>
    </w:p>
    <w:p w:rsidR="007467E4" w:rsidRDefault="007467E4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№09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и дополнений в Решение Собрания Представителей сельского поселения Сергиевск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 xml:space="preserve">  муниципального района Сергиевский  от  29.11.2016 г. № 27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Сергиевск муниципального района Сергиевский Самарской области,  Собрание Представителей сельского поселения Сергиевск  муниципального района Сергиевский 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Сергиевск  муниципального района Сергиевский  от  30.11.2016 г. №27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«, организация работы по вопросу выбора и реализации способа управления многоквартирными домами».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10265B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10265B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10265B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7467E4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467E4" w:rsidRPr="0010265B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10265B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№09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сельского поселения  Серноводск 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30.11.2016 г. № 25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 xml:space="preserve"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 Серноводск </w:t>
      </w:r>
      <w:r w:rsidRPr="0010265B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 Самарской области,  Собрание Представителей сельского поселения Серноводск муниципального района Сергиевский 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Серноводск  муниципального района Сергиевский  от 30.11.2016 г. № 25 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 организация работы по вопросу выбора и реализации способа управления многоквартирными домами».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10265B">
        <w:rPr>
          <w:rFonts w:ascii="Times New Roman" w:eastAsia="Calibri" w:hAnsi="Times New Roman" w:cs="Times New Roman"/>
          <w:sz w:val="12"/>
          <w:szCs w:val="12"/>
        </w:rPr>
        <w:t>В пункте 1.16. раздела 1 слова «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10265B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10265B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1 января 2017 года.</w:t>
      </w:r>
    </w:p>
    <w:p w:rsidR="007467E4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467E4" w:rsidRPr="0010265B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10265B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7467E4" w:rsidRDefault="007467E4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№09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сельского поселения Сургут 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30.11.2016 г. № 27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Сургут муниципального района Сергиевский Самарской области,  Собрание Представителей сельского поселения Сургут муниципального района Сергиевский 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Сургут муниципального района Сергиевский  от 30.11.2016 г. № 27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1.2. раздела 1 дополнить словами: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 xml:space="preserve"> «, организация работы по вопросу выбора и реализации способа управления многоквартирными домами».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10265B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10265B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10265B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 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7467E4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467E4" w:rsidRPr="0010265B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№09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и дополнений в Решение Собрания Представителей городского поселения Суходол 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от 30.11.2016 г. № 26 «О передаче осуществления части полномочий органам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Суходол муниципального района Сергиевский Самарской области,  Собрание Представителей городского поселения Суходол муниципального района Сергиевский 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городского поселения Суходол муниципального района Сергиевский  от 30.11.2016 г. № 26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1.2. раздела 1 дополнить словами: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 xml:space="preserve"> «, организация работы по вопросу выбора и реализации способа управления многоквартирными домами».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10265B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10265B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1.20. раздела 1 Решения изложить в новой редакции: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«1.20. Подготовка и утверждение местных нормативов градостроительного проектирования  поселения, внесение в них изменений.  Принятия решений о развитии застроенных территории, проведение аукциона на право заключить договор о развитии застроенных территорий. Выдача градостроительных планов земельных участков;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в тех случаях, когда указанные решения  в соответствии с Градостроительным кодексом Российской Федерации должны быть выданы  органами местного самоуправления».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10265B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 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 1 января 2017 года.</w:t>
      </w:r>
    </w:p>
    <w:p w:rsidR="007467E4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467E4" w:rsidRDefault="007467E4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Глава городского поселения  Суходол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7467E4" w:rsidRDefault="007467E4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10265B" w:rsidRPr="00897A70" w:rsidRDefault="0010265B" w:rsidP="0010265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7A7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7A7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0265B" w:rsidRPr="00897A70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марта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97A70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7A7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№09</w:t>
      </w:r>
    </w:p>
    <w:p w:rsid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и дополнений в Решение Собрания Представителей сельского поселения Черновка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 от 30.11.2016 г. №21 «О передаче осуществления части полномочий органам местного самоуправления муниципального района Сергиевский Самарской области»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Принято 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Черновка муниципального района Сергиевский Самарской области,  Собрание Представителей сельского поселения Черновка муниципального района Сергиевский Самарской области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0265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Решение Собрания Представителей сельского поселения  Черновка муниципального района Сергиевский  от 30.11.2016 г. № 21 «О передаче осуществления части полномочий органам местного самоуправления муниципального района Сергиевский Самарской области» 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1.2.раздела 1 дополнить словами: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«, организация работы по вопросу выбора и реализации способа управления многоквартирными домами».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10265B">
        <w:rPr>
          <w:rFonts w:ascii="Times New Roman" w:eastAsia="Calibri" w:hAnsi="Times New Roman" w:cs="Times New Roman"/>
          <w:sz w:val="12"/>
          <w:szCs w:val="12"/>
        </w:rPr>
        <w:t>В пункте 1.16. раздела 1 слова «, в том числе  размещение в единой информационной системе (ЕИС) плана-закупок и внесенных в него изменений, размещение в ЕИС  плана-графика и внесенных в него изменений, а также размещение в ЕИС  сведений и отчетов, предусмотренных 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10265B">
        <w:rPr>
          <w:rFonts w:ascii="Times New Roman" w:eastAsia="Calibri" w:hAnsi="Times New Roman" w:cs="Times New Roman"/>
          <w:sz w:val="12"/>
          <w:szCs w:val="12"/>
        </w:rPr>
        <w:t>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1.3.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Пункт 1.19. раздела 1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10265B">
        <w:rPr>
          <w:rFonts w:ascii="Times New Roman" w:eastAsia="Calibri" w:hAnsi="Times New Roman" w:cs="Times New Roman"/>
          <w:sz w:val="12"/>
          <w:szCs w:val="12"/>
        </w:rPr>
        <w:t>В пункте 1.20. раздела 1 слова «,  реконструкции объектов капитального строительства» исключить.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10265B">
        <w:rPr>
          <w:rFonts w:ascii="Times New Roman" w:eastAsia="Calibri" w:hAnsi="Times New Roman" w:cs="Times New Roman"/>
          <w:sz w:val="12"/>
          <w:szCs w:val="12"/>
        </w:rPr>
        <w:t>Раздел 1 дополнить   пунктом 1.21.следующего содержания: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«1.21. Подготовка в орган регулирования тарифов предложений по установлению предельных (максимальных) индексов изменения размера вносимой гражданами платы за коммунальные услуги, предложений по установлению размера регионального стандарта стоимости жилищно-коммунальных услуг».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2.  Опубликовать настоящее  Решение в газете «Сергиевский вестник».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 опубликования  и распространяет  свое действие на отношения, возникшие  с</w:t>
      </w:r>
      <w:proofErr w:type="gramStart"/>
      <w:r w:rsidRPr="0010265B">
        <w:rPr>
          <w:rFonts w:ascii="Times New Roman" w:eastAsia="Calibri" w:hAnsi="Times New Roman" w:cs="Times New Roman"/>
          <w:sz w:val="12"/>
          <w:szCs w:val="12"/>
        </w:rPr>
        <w:t>1</w:t>
      </w:r>
      <w:proofErr w:type="gramEnd"/>
      <w:r w:rsidRPr="0010265B">
        <w:rPr>
          <w:rFonts w:ascii="Times New Roman" w:eastAsia="Calibri" w:hAnsi="Times New Roman" w:cs="Times New Roman"/>
          <w:sz w:val="12"/>
          <w:szCs w:val="12"/>
        </w:rPr>
        <w:t xml:space="preserve"> января 2017 года.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Глава сельского поселения  Черновка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265B" w:rsidRPr="0010265B" w:rsidRDefault="0010265B" w:rsidP="00102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265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265B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187E03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11" w:rsidRDefault="00965111" w:rsidP="000F23DD">
      <w:pPr>
        <w:spacing w:after="0" w:line="240" w:lineRule="auto"/>
      </w:pPr>
      <w:r>
        <w:separator/>
      </w:r>
    </w:p>
  </w:endnote>
  <w:endnote w:type="continuationSeparator" w:id="0">
    <w:p w:rsidR="00965111" w:rsidRDefault="00965111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11" w:rsidRDefault="00965111" w:rsidP="000F23DD">
      <w:pPr>
        <w:spacing w:after="0" w:line="240" w:lineRule="auto"/>
      </w:pPr>
      <w:r>
        <w:separator/>
      </w:r>
    </w:p>
  </w:footnote>
  <w:footnote w:type="continuationSeparator" w:id="0">
    <w:p w:rsidR="00965111" w:rsidRDefault="00965111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EE" w:rsidRDefault="00BB07EE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5002D">
          <w:rPr>
            <w:noProof/>
          </w:rPr>
          <w:t>29</w:t>
        </w:r>
        <w:r>
          <w:rPr>
            <w:noProof/>
          </w:rPr>
          <w:fldChar w:fldCharType="end"/>
        </w:r>
      </w:sdtContent>
    </w:sdt>
  </w:p>
  <w:p w:rsidR="00BB07EE" w:rsidRDefault="00BB07E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BB07EE" w:rsidRPr="00C86DE1" w:rsidRDefault="00BB07E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31 марта 2017 года, №16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199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BB07EE" w:rsidRDefault="00BB07E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7EE" w:rsidRPr="000443FC" w:rsidRDefault="00BB07E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BB07EE" w:rsidRPr="00263DC0" w:rsidRDefault="00BB07E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BB07EE" w:rsidRDefault="00BB07EE"/>
  <w:p w:rsidR="00BB07EE" w:rsidRDefault="00BB07EE"/>
  <w:p w:rsidR="00BB07EE" w:rsidRDefault="00BB07EE"/>
  <w:p w:rsidR="00BB07EE" w:rsidRDefault="00BB07EE"/>
  <w:p w:rsidR="00BB07EE" w:rsidRDefault="00BB07EE"/>
  <w:p w:rsidR="00BB07EE" w:rsidRDefault="00BB07EE"/>
  <w:p w:rsidR="00BB07EE" w:rsidRDefault="00BB07EE"/>
  <w:p w:rsidR="00BB07EE" w:rsidRDefault="00BB07EE"/>
  <w:p w:rsidR="00BB07EE" w:rsidRDefault="00BB07EE"/>
  <w:p w:rsidR="00BB07EE" w:rsidRDefault="00BB07EE"/>
  <w:p w:rsidR="00BB07EE" w:rsidRDefault="00BB07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FF41EE"/>
    <w:multiLevelType w:val="multilevel"/>
    <w:tmpl w:val="48D47054"/>
    <w:lvl w:ilvl="0">
      <w:start w:val="1"/>
      <w:numFmt w:val="decimal"/>
      <w:lvlText w:val="%1."/>
      <w:lvlJc w:val="left"/>
      <w:pPr>
        <w:ind w:left="9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C0E533A"/>
    <w:multiLevelType w:val="multilevel"/>
    <w:tmpl w:val="22A4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9">
    <w:nsid w:val="302702C6"/>
    <w:multiLevelType w:val="multilevel"/>
    <w:tmpl w:val="F0F0B30A"/>
    <w:lvl w:ilvl="0">
      <w:start w:val="1"/>
      <w:numFmt w:val="decimal"/>
      <w:lvlText w:val="%1."/>
      <w:lvlJc w:val="left"/>
      <w:pPr>
        <w:ind w:left="9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0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95242"/>
    <w:multiLevelType w:val="multilevel"/>
    <w:tmpl w:val="C72EA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8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080"/>
      </w:pPr>
      <w:rPr>
        <w:rFonts w:hint="default"/>
      </w:rPr>
    </w:lvl>
  </w:abstractNum>
  <w:abstractNum w:abstractNumId="2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3">
    <w:nsid w:val="445543DE"/>
    <w:multiLevelType w:val="multilevel"/>
    <w:tmpl w:val="9BC2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24">
    <w:nsid w:val="4C8A076A"/>
    <w:multiLevelType w:val="multilevel"/>
    <w:tmpl w:val="EB70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5">
    <w:nsid w:val="4F0E1714"/>
    <w:multiLevelType w:val="multilevel"/>
    <w:tmpl w:val="0854F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1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080"/>
      </w:pPr>
      <w:rPr>
        <w:rFonts w:hint="default"/>
      </w:rPr>
    </w:lvl>
  </w:abstractNum>
  <w:abstractNum w:abstractNumId="26">
    <w:nsid w:val="53B63C0D"/>
    <w:multiLevelType w:val="multilevel"/>
    <w:tmpl w:val="143EC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27">
    <w:nsid w:val="5D426C8F"/>
    <w:multiLevelType w:val="multilevel"/>
    <w:tmpl w:val="FDB2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28">
    <w:nsid w:val="5F1E39B2"/>
    <w:multiLevelType w:val="multilevel"/>
    <w:tmpl w:val="2FECE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8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9">
    <w:nsid w:val="60DF2961"/>
    <w:multiLevelType w:val="multilevel"/>
    <w:tmpl w:val="2CF04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30">
    <w:nsid w:val="62D0003B"/>
    <w:multiLevelType w:val="multilevel"/>
    <w:tmpl w:val="F93A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31">
    <w:nsid w:val="6E3F344C"/>
    <w:multiLevelType w:val="multilevel"/>
    <w:tmpl w:val="2D9AF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8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2">
    <w:nsid w:val="70D161B1"/>
    <w:multiLevelType w:val="multilevel"/>
    <w:tmpl w:val="2FECE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8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2"/>
  </w:num>
  <w:num w:numId="5">
    <w:abstractNumId w:val="24"/>
  </w:num>
  <w:num w:numId="6">
    <w:abstractNumId w:val="15"/>
  </w:num>
  <w:num w:numId="7">
    <w:abstractNumId w:val="31"/>
  </w:num>
  <w:num w:numId="8">
    <w:abstractNumId w:val="32"/>
  </w:num>
  <w:num w:numId="9">
    <w:abstractNumId w:val="21"/>
  </w:num>
  <w:num w:numId="10">
    <w:abstractNumId w:val="28"/>
  </w:num>
  <w:num w:numId="11">
    <w:abstractNumId w:val="29"/>
  </w:num>
  <w:num w:numId="12">
    <w:abstractNumId w:val="26"/>
  </w:num>
  <w:num w:numId="13">
    <w:abstractNumId w:val="23"/>
  </w:num>
  <w:num w:numId="14">
    <w:abstractNumId w:val="30"/>
  </w:num>
  <w:num w:numId="15">
    <w:abstractNumId w:val="18"/>
  </w:num>
  <w:num w:numId="16">
    <w:abstractNumId w:val="27"/>
  </w:num>
  <w:num w:numId="17">
    <w:abstractNumId w:val="19"/>
  </w:num>
  <w:num w:numId="1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720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955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62F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C1F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0A0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65B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37F41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87E03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0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961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5A34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107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2BB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4F85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2F86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47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2AE7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0EC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3D5C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6EB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58B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0D77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0F7E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690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7E4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83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C2D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9BF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4ED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B81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A70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8E1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314"/>
    <w:rsid w:val="00947427"/>
    <w:rsid w:val="00947AF9"/>
    <w:rsid w:val="0095002D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4FAA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1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98B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0A4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34B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49CE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7EE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392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57DE2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BA1"/>
    <w:rsid w:val="00C77E6E"/>
    <w:rsid w:val="00C802CE"/>
    <w:rsid w:val="00C80375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EA3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3D0"/>
    <w:rsid w:val="00D04C48"/>
    <w:rsid w:val="00D0524F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89E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40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9D9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2E28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586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DBD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653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859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47B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42">
    <w:name w:val="Обычный4"/>
    <w:rsid w:val="00BE03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a1"/>
    <w:rsid w:val="00BE0392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21">
    <w:name w:val="Основной текст с отступом 22"/>
    <w:basedOn w:val="a1"/>
    <w:rsid w:val="00BE03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D154-4C6B-4893-98CA-8A58B2AD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36449</Words>
  <Characters>207763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76</cp:revision>
  <cp:lastPrinted>2014-09-10T09:08:00Z</cp:lastPrinted>
  <dcterms:created xsi:type="dcterms:W3CDTF">2016-12-01T07:11:00Z</dcterms:created>
  <dcterms:modified xsi:type="dcterms:W3CDTF">2017-04-10T11:08:00Z</dcterms:modified>
</cp:coreProperties>
</file>